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9588A" w:rsidRPr="00736369" w:rsidRDefault="0049588A" w:rsidP="00736369">
      <w:pPr>
        <w:spacing w:after="120"/>
        <w:ind w:firstLine="720"/>
        <w:jc w:val="right"/>
        <w:rPr>
          <w:rFonts w:ascii="Arial" w:hAnsi="Arial" w:cs="Arial"/>
          <w:b/>
          <w:sz w:val="20"/>
          <w:lang w:val="it-IT"/>
        </w:rPr>
      </w:pPr>
      <w:r w:rsidRPr="00736369">
        <w:rPr>
          <w:rFonts w:ascii="Arial" w:hAnsi="Arial" w:cs="Arial"/>
          <w:b/>
          <w:sz w:val="20"/>
          <w:lang w:val="it-IT"/>
        </w:rPr>
        <w:t>Biểu A</w:t>
      </w:r>
      <w:r w:rsidR="00A57DF7" w:rsidRPr="00736369">
        <w:rPr>
          <w:rFonts w:ascii="Arial" w:hAnsi="Arial" w:cs="Arial"/>
          <w:b/>
          <w:sz w:val="20"/>
          <w:lang w:val="it-IT"/>
        </w:rPr>
        <w:t>2</w:t>
      </w:r>
      <w:r w:rsidR="00A70EF1">
        <w:rPr>
          <w:rFonts w:ascii="Arial" w:hAnsi="Arial" w:cs="Arial"/>
          <w:b/>
          <w:sz w:val="20"/>
          <w:lang w:val="it-IT"/>
        </w:rPr>
        <w:t>-</w:t>
      </w:r>
      <w:r w:rsidR="00281307" w:rsidRPr="00736369">
        <w:rPr>
          <w:rFonts w:ascii="Arial" w:hAnsi="Arial" w:cs="Arial"/>
          <w:b/>
          <w:sz w:val="20"/>
          <w:lang w:val="it-IT"/>
        </w:rPr>
        <w:t>TM</w:t>
      </w:r>
      <w:r w:rsidR="00130D34" w:rsidRPr="00736369">
        <w:rPr>
          <w:rFonts w:ascii="Arial" w:hAnsi="Arial" w:cs="Arial"/>
          <w:b/>
          <w:sz w:val="20"/>
          <w:lang w:val="it-IT"/>
        </w:rPr>
        <w:t>TQ</w:t>
      </w:r>
      <w:r w:rsidR="00F77AA8" w:rsidRPr="00736369">
        <w:rPr>
          <w:rFonts w:ascii="Arial" w:hAnsi="Arial" w:cs="Arial"/>
          <w:b/>
          <w:sz w:val="20"/>
          <w:lang w:val="it-IT"/>
        </w:rPr>
        <w:t>.</w:t>
      </w:r>
      <w:r w:rsidR="002656D5" w:rsidRPr="00736369">
        <w:rPr>
          <w:rFonts w:ascii="Arial" w:hAnsi="Arial" w:cs="Arial"/>
          <w:b/>
          <w:sz w:val="20"/>
          <w:lang w:val="it-IT"/>
        </w:rPr>
        <w:t>KHCN</w:t>
      </w:r>
    </w:p>
    <w:p w:rsidR="0049588A" w:rsidRPr="00736369" w:rsidRDefault="00C97F52" w:rsidP="00736369">
      <w:pPr>
        <w:spacing w:after="120"/>
        <w:ind w:firstLine="720"/>
        <w:jc w:val="right"/>
        <w:rPr>
          <w:rFonts w:ascii="Arial" w:hAnsi="Arial" w:cs="Arial"/>
          <w:sz w:val="20"/>
          <w:lang w:val="it-IT"/>
        </w:rPr>
      </w:pPr>
      <w:r w:rsidRPr="00736369">
        <w:rPr>
          <w:rFonts w:ascii="Arial" w:hAnsi="Arial" w:cs="Arial"/>
          <w:sz w:val="20"/>
          <w:lang w:val="it-IT"/>
        </w:rPr>
        <w:tab/>
      </w:r>
      <w:r w:rsidRPr="00736369">
        <w:rPr>
          <w:rFonts w:ascii="Arial" w:hAnsi="Arial" w:cs="Arial"/>
          <w:sz w:val="20"/>
          <w:lang w:val="it-IT"/>
        </w:rPr>
        <w:tab/>
      </w:r>
      <w:r w:rsidRPr="00736369">
        <w:rPr>
          <w:rFonts w:ascii="Arial" w:hAnsi="Arial" w:cs="Arial"/>
          <w:sz w:val="20"/>
          <w:lang w:val="it-IT"/>
        </w:rPr>
        <w:tab/>
      </w:r>
      <w:r w:rsidRPr="00736369">
        <w:rPr>
          <w:rFonts w:ascii="Arial" w:hAnsi="Arial" w:cs="Arial"/>
          <w:sz w:val="20"/>
          <w:lang w:val="it-IT"/>
        </w:rPr>
        <w:tab/>
      </w:r>
      <w:r w:rsidRPr="00736369">
        <w:rPr>
          <w:rFonts w:ascii="Arial" w:hAnsi="Arial" w:cs="Arial"/>
          <w:sz w:val="20"/>
          <w:lang w:val="it-IT"/>
        </w:rPr>
        <w:tab/>
      </w:r>
      <w:r w:rsidRPr="00736369">
        <w:rPr>
          <w:rFonts w:ascii="Arial" w:hAnsi="Arial" w:cs="Arial"/>
          <w:sz w:val="20"/>
          <w:lang w:val="it-IT"/>
        </w:rPr>
        <w:tab/>
      </w:r>
      <w:r w:rsidRPr="00736369">
        <w:rPr>
          <w:rFonts w:ascii="Arial" w:hAnsi="Arial" w:cs="Arial"/>
          <w:sz w:val="20"/>
          <w:lang w:val="it-IT"/>
        </w:rPr>
        <w:tab/>
      </w:r>
      <w:r w:rsidRPr="00736369">
        <w:rPr>
          <w:rFonts w:ascii="Arial" w:hAnsi="Arial" w:cs="Arial"/>
          <w:sz w:val="20"/>
          <w:lang w:val="it-IT"/>
        </w:rPr>
        <w:tab/>
      </w:r>
      <w:r w:rsidRPr="00736369">
        <w:rPr>
          <w:rFonts w:ascii="Arial" w:hAnsi="Arial" w:cs="Arial"/>
          <w:sz w:val="20"/>
          <w:lang w:val="it-IT"/>
        </w:rPr>
        <w:tab/>
      </w:r>
      <w:r w:rsidR="00441159" w:rsidRPr="00736369">
        <w:rPr>
          <w:rFonts w:ascii="Arial" w:hAnsi="Arial" w:cs="Arial"/>
          <w:sz w:val="20"/>
          <w:lang w:val="it-IT"/>
        </w:rPr>
        <w:t>25</w:t>
      </w:r>
      <w:r w:rsidR="0049588A" w:rsidRPr="00736369">
        <w:rPr>
          <w:rFonts w:ascii="Arial" w:hAnsi="Arial" w:cs="Arial"/>
          <w:sz w:val="20"/>
          <w:lang w:val="it-IT"/>
        </w:rPr>
        <w:t>/20</w:t>
      </w:r>
      <w:r w:rsidR="007F77B9" w:rsidRPr="00736369">
        <w:rPr>
          <w:rFonts w:ascii="Arial" w:hAnsi="Arial" w:cs="Arial"/>
          <w:sz w:val="20"/>
          <w:lang w:val="it-IT"/>
        </w:rPr>
        <w:t>2</w:t>
      </w:r>
      <w:r w:rsidR="00441159" w:rsidRPr="00736369">
        <w:rPr>
          <w:rFonts w:ascii="Arial" w:hAnsi="Arial" w:cs="Arial"/>
          <w:sz w:val="20"/>
          <w:lang w:val="it-IT"/>
        </w:rPr>
        <w:t>3</w:t>
      </w:r>
      <w:r w:rsidR="0049588A" w:rsidRPr="00736369">
        <w:rPr>
          <w:rFonts w:ascii="Arial" w:hAnsi="Arial" w:cs="Arial"/>
          <w:sz w:val="20"/>
          <w:lang w:val="it-IT"/>
        </w:rPr>
        <w:t>/TT-BKHCN</w:t>
      </w:r>
    </w:p>
    <w:p w:rsidR="0049588A" w:rsidRPr="00736369" w:rsidRDefault="0049588A" w:rsidP="00736369">
      <w:pPr>
        <w:keepNext/>
        <w:tabs>
          <w:tab w:val="center" w:pos="3119"/>
          <w:tab w:val="right" w:pos="9356"/>
        </w:tabs>
        <w:spacing w:after="120"/>
        <w:ind w:firstLine="720"/>
        <w:jc w:val="both"/>
        <w:rPr>
          <w:rFonts w:ascii="Arial" w:hAnsi="Arial" w:cs="Arial"/>
          <w:b/>
          <w:bCs/>
          <w:color w:val="000000"/>
          <w:sz w:val="20"/>
          <w:lang w:val="it-IT"/>
        </w:rPr>
      </w:pPr>
    </w:p>
    <w:p w:rsidR="007F77B9" w:rsidRPr="00736369" w:rsidRDefault="00A46C42" w:rsidP="00EF1DBE">
      <w:pPr>
        <w:jc w:val="center"/>
        <w:rPr>
          <w:rFonts w:ascii="Arial" w:hAnsi="Arial" w:cs="Arial"/>
          <w:b/>
          <w:sz w:val="20"/>
          <w:lang w:val="it-IT"/>
        </w:rPr>
      </w:pPr>
      <w:r w:rsidRPr="00736369">
        <w:rPr>
          <w:rFonts w:ascii="Arial" w:hAnsi="Arial" w:cs="Arial"/>
          <w:b/>
          <w:sz w:val="20"/>
          <w:lang w:val="it-IT"/>
        </w:rPr>
        <w:t xml:space="preserve">THUYẾT MINH </w:t>
      </w:r>
      <w:r w:rsidR="00130D34" w:rsidRPr="00736369">
        <w:rPr>
          <w:rFonts w:ascii="Arial" w:hAnsi="Arial" w:cs="Arial"/>
          <w:b/>
          <w:sz w:val="20"/>
          <w:lang w:val="it-IT"/>
        </w:rPr>
        <w:t xml:space="preserve">TỔNG QUÁT DỰ ÁN </w:t>
      </w:r>
      <w:r w:rsidR="002656D5" w:rsidRPr="00736369">
        <w:rPr>
          <w:rFonts w:ascii="Arial" w:hAnsi="Arial" w:cs="Arial"/>
          <w:b/>
          <w:sz w:val="20"/>
          <w:lang w:val="it-IT"/>
        </w:rPr>
        <w:t>KHOA HỌC VÀ CÔNG NGHỆ</w:t>
      </w:r>
    </w:p>
    <w:p w:rsidR="007F77B9" w:rsidRDefault="007F77B9" w:rsidP="00EF1DBE">
      <w:pPr>
        <w:jc w:val="center"/>
        <w:rPr>
          <w:rFonts w:ascii="Arial" w:hAnsi="Arial" w:cs="Arial"/>
          <w:b/>
          <w:sz w:val="20"/>
          <w:lang w:val="vi-VN"/>
        </w:rPr>
      </w:pPr>
      <w:r w:rsidRPr="00736369">
        <w:rPr>
          <w:rFonts w:ascii="Arial" w:hAnsi="Arial" w:cs="Arial"/>
          <w:b/>
          <w:sz w:val="20"/>
          <w:lang w:val="it-IT"/>
        </w:rPr>
        <w:t>THUỘC</w:t>
      </w:r>
      <w:r w:rsidRPr="00736369">
        <w:rPr>
          <w:rFonts w:ascii="Arial" w:hAnsi="Arial" w:cs="Arial"/>
          <w:b/>
          <w:sz w:val="20"/>
          <w:lang w:val="vi-VN"/>
        </w:rPr>
        <w:t xml:space="preserve"> </w:t>
      </w:r>
      <w:r w:rsidRPr="00736369">
        <w:rPr>
          <w:rFonts w:ascii="Arial" w:hAnsi="Arial" w:cs="Arial"/>
          <w:b/>
          <w:sz w:val="20"/>
          <w:lang w:val="it-IT"/>
        </w:rPr>
        <w:t>CHƯƠNG TRÌNH QUỐC</w:t>
      </w:r>
      <w:r w:rsidRPr="00736369">
        <w:rPr>
          <w:rFonts w:ascii="Arial" w:hAnsi="Arial" w:cs="Arial"/>
          <w:b/>
          <w:sz w:val="20"/>
          <w:lang w:val="vi-VN"/>
        </w:rPr>
        <w:t xml:space="preserve"> GIA PHÁT TRIỂN CÔNG NGHỆ CAO ĐẾN NĂM 2030</w:t>
      </w:r>
    </w:p>
    <w:p w:rsidR="00EF1DBE" w:rsidRPr="00736369" w:rsidRDefault="00EF1DBE" w:rsidP="00EF1DBE">
      <w:pPr>
        <w:jc w:val="center"/>
        <w:rPr>
          <w:rFonts w:ascii="Arial" w:hAnsi="Arial" w:cs="Arial"/>
          <w:b/>
          <w:sz w:val="20"/>
          <w:lang w:val="vi-VN"/>
        </w:rPr>
      </w:pPr>
    </w:p>
    <w:p w:rsidR="002400AF" w:rsidRPr="00736369" w:rsidRDefault="002400AF" w:rsidP="00736369">
      <w:pPr>
        <w:widowControl w:val="0"/>
        <w:spacing w:after="120"/>
        <w:ind w:firstLine="720"/>
        <w:jc w:val="both"/>
        <w:rPr>
          <w:rFonts w:ascii="Arial" w:hAnsi="Arial" w:cs="Arial"/>
          <w:b/>
          <w:sz w:val="20"/>
          <w:lang w:val="vi-VN"/>
        </w:rPr>
      </w:pPr>
      <w:r w:rsidRPr="00736369">
        <w:rPr>
          <w:rFonts w:ascii="Arial" w:hAnsi="Arial" w:cs="Arial"/>
          <w:b/>
          <w:sz w:val="20"/>
        </w:rPr>
        <w:t>I. THÔNG TIN CHUNG</w:t>
      </w:r>
    </w:p>
    <w:p w:rsidR="002400AF" w:rsidRPr="00736369" w:rsidRDefault="002400AF" w:rsidP="00736369">
      <w:pPr>
        <w:widowControl w:val="0"/>
        <w:spacing w:after="120"/>
        <w:ind w:firstLine="720"/>
        <w:jc w:val="both"/>
        <w:rPr>
          <w:rFonts w:ascii="Arial" w:hAnsi="Arial" w:cs="Arial"/>
          <w:b/>
          <w:sz w:val="20"/>
          <w:lang w:val="vi-VN"/>
        </w:rPr>
      </w:pPr>
      <w:r w:rsidRPr="00736369">
        <w:rPr>
          <w:rFonts w:ascii="Arial" w:hAnsi="Arial" w:cs="Arial"/>
          <w:b/>
          <w:sz w:val="20"/>
          <w:lang w:val="vi-VN"/>
        </w:rPr>
        <w:t xml:space="preserve">1. Tên </w:t>
      </w:r>
      <w:r w:rsidR="00130D34" w:rsidRPr="00736369">
        <w:rPr>
          <w:rFonts w:ascii="Arial" w:hAnsi="Arial" w:cs="Arial"/>
          <w:b/>
          <w:sz w:val="20"/>
          <w:lang w:val="vi-VN"/>
        </w:rPr>
        <w:t>dự án KH&amp;CN</w:t>
      </w:r>
      <w:r w:rsidRPr="00736369">
        <w:rPr>
          <w:rFonts w:ascii="Arial" w:hAnsi="Arial" w:cs="Arial"/>
          <w:b/>
          <w:sz w:val="20"/>
          <w:lang w:val="vi-VN"/>
        </w:rPr>
        <w:t>:</w:t>
      </w:r>
    </w:p>
    <w:p w:rsidR="002400AF" w:rsidRPr="00736369" w:rsidRDefault="002400AF" w:rsidP="00736369">
      <w:pPr>
        <w:widowControl w:val="0"/>
        <w:spacing w:after="120"/>
        <w:ind w:firstLine="720"/>
        <w:jc w:val="both"/>
        <w:rPr>
          <w:rFonts w:ascii="Arial" w:hAnsi="Arial" w:cs="Arial"/>
          <w:bCs/>
          <w:sz w:val="20"/>
          <w:lang w:val="vi-VN"/>
        </w:rPr>
      </w:pPr>
      <w:r w:rsidRPr="00736369">
        <w:rPr>
          <w:rFonts w:ascii="Arial" w:hAnsi="Arial" w:cs="Arial"/>
          <w:bCs/>
          <w:sz w:val="20"/>
          <w:lang w:val="vi-VN"/>
        </w:rPr>
        <w:t>………………………………………………………………………………………</w:t>
      </w:r>
    </w:p>
    <w:p w:rsidR="002400AF" w:rsidRPr="00736369" w:rsidRDefault="002400AF" w:rsidP="00736369">
      <w:pPr>
        <w:widowControl w:val="0"/>
        <w:spacing w:after="120"/>
        <w:ind w:firstLine="720"/>
        <w:jc w:val="both"/>
        <w:rPr>
          <w:rFonts w:ascii="Arial" w:hAnsi="Arial" w:cs="Arial"/>
          <w:bCs/>
          <w:sz w:val="20"/>
          <w:lang w:val="vi-VN"/>
        </w:rPr>
      </w:pPr>
      <w:r w:rsidRPr="00736369">
        <w:rPr>
          <w:rFonts w:ascii="Arial" w:hAnsi="Arial" w:cs="Arial"/>
          <w:bCs/>
          <w:sz w:val="20"/>
          <w:lang w:val="vi-VN"/>
        </w:rPr>
        <w:t>………………………………………………………………………………………</w:t>
      </w:r>
    </w:p>
    <w:p w:rsidR="002400AF" w:rsidRPr="00736369" w:rsidRDefault="002400AF" w:rsidP="00736369">
      <w:pPr>
        <w:widowControl w:val="0"/>
        <w:spacing w:after="120"/>
        <w:ind w:firstLine="720"/>
        <w:jc w:val="both"/>
        <w:rPr>
          <w:rFonts w:ascii="Arial" w:hAnsi="Arial" w:cs="Arial"/>
          <w:b/>
          <w:sz w:val="20"/>
          <w:lang w:val="vi-VN"/>
        </w:rPr>
      </w:pPr>
      <w:r w:rsidRPr="00736369">
        <w:rPr>
          <w:rFonts w:ascii="Arial" w:hAnsi="Arial" w:cs="Arial"/>
          <w:b/>
          <w:sz w:val="20"/>
          <w:lang w:val="vi-VN"/>
        </w:rPr>
        <w:t xml:space="preserve">2. Mã số </w:t>
      </w:r>
      <w:r w:rsidRPr="00736369">
        <w:rPr>
          <w:rFonts w:ascii="Arial" w:hAnsi="Arial" w:cs="Arial"/>
          <w:bCs/>
          <w:i/>
          <w:iCs/>
          <w:sz w:val="20"/>
          <w:lang w:val="vi-VN"/>
        </w:rPr>
        <w:t>(được cấp sau khi hồ sơ tr</w:t>
      </w:r>
      <w:r w:rsidR="00581741" w:rsidRPr="00736369">
        <w:rPr>
          <w:rFonts w:ascii="Arial" w:hAnsi="Arial" w:cs="Arial"/>
          <w:bCs/>
          <w:i/>
          <w:iCs/>
          <w:sz w:val="20"/>
          <w:lang w:val="vi-VN"/>
        </w:rPr>
        <w:t>ú</w:t>
      </w:r>
      <w:r w:rsidRPr="00736369">
        <w:rPr>
          <w:rFonts w:ascii="Arial" w:hAnsi="Arial" w:cs="Arial"/>
          <w:bCs/>
          <w:i/>
          <w:iCs/>
          <w:sz w:val="20"/>
          <w:lang w:val="vi-VN"/>
        </w:rPr>
        <w:t>ng tuyển):</w:t>
      </w:r>
    </w:p>
    <w:p w:rsidR="002400AF" w:rsidRPr="00736369" w:rsidRDefault="002400AF" w:rsidP="00736369">
      <w:pPr>
        <w:widowControl w:val="0"/>
        <w:spacing w:after="120"/>
        <w:ind w:firstLine="720"/>
        <w:jc w:val="both"/>
        <w:rPr>
          <w:rFonts w:ascii="Arial" w:hAnsi="Arial" w:cs="Arial"/>
          <w:b/>
          <w:sz w:val="20"/>
          <w:lang w:val="vi-VN"/>
        </w:rPr>
      </w:pPr>
      <w:r w:rsidRPr="00736369">
        <w:rPr>
          <w:rFonts w:ascii="Arial" w:hAnsi="Arial" w:cs="Arial"/>
          <w:b/>
          <w:sz w:val="20"/>
          <w:lang w:val="vi-VN"/>
        </w:rPr>
        <w:t>3. Chương trình thành phần:</w:t>
      </w:r>
    </w:p>
    <w:p w:rsidR="002400AF" w:rsidRPr="00736369" w:rsidRDefault="00736369" w:rsidP="00736369">
      <w:pPr>
        <w:widowControl w:val="0"/>
        <w:spacing w:after="120"/>
        <w:ind w:firstLine="720"/>
        <w:jc w:val="both"/>
        <w:rPr>
          <w:rFonts w:ascii="Arial" w:hAnsi="Arial" w:cs="Arial"/>
          <w:sz w:val="20"/>
          <w:lang w:val="vi-VN"/>
        </w:rPr>
      </w:pPr>
      <w:r w:rsidRPr="00736369">
        <w:rPr>
          <w:rFonts w:ascii="Arial" w:hAnsi="Arial" w:cs="Arial"/>
          <w:sz w:val="20"/>
          <w:lang w:val="vi-VN"/>
        </w:rPr>
        <w:sym w:font="Wingdings" w:char="F06F"/>
      </w:r>
      <w:r w:rsidRPr="00736369">
        <w:rPr>
          <w:rFonts w:ascii="Arial" w:hAnsi="Arial" w:cs="Arial"/>
          <w:sz w:val="20"/>
        </w:rPr>
        <w:t xml:space="preserve"> </w:t>
      </w:r>
      <w:r w:rsidR="002400AF" w:rsidRPr="00736369">
        <w:rPr>
          <w:rFonts w:ascii="Arial" w:hAnsi="Arial" w:cs="Arial"/>
          <w:sz w:val="20"/>
          <w:lang w:val="vi-VN"/>
        </w:rPr>
        <w:t>Chương trình nghiên cứu, ứng dụng, phát triển công nghệ cao, phát triển sản phẩm và dịch vụ công nghệ cao</w:t>
      </w:r>
    </w:p>
    <w:p w:rsidR="002400AF" w:rsidRPr="00736369" w:rsidRDefault="00736369" w:rsidP="00736369">
      <w:pPr>
        <w:widowControl w:val="0"/>
        <w:spacing w:after="120"/>
        <w:ind w:firstLine="720"/>
        <w:jc w:val="both"/>
        <w:rPr>
          <w:rFonts w:ascii="Arial" w:hAnsi="Arial" w:cs="Arial"/>
          <w:sz w:val="20"/>
          <w:lang w:val="vi-VN"/>
        </w:rPr>
      </w:pPr>
      <w:r w:rsidRPr="00736369">
        <w:rPr>
          <w:rFonts w:ascii="Arial" w:hAnsi="Arial" w:cs="Arial"/>
          <w:sz w:val="20"/>
          <w:lang w:val="vi-VN"/>
        </w:rPr>
        <w:sym w:font="Wingdings" w:char="F06F"/>
      </w:r>
      <w:r w:rsidRPr="00736369">
        <w:rPr>
          <w:rFonts w:ascii="Arial" w:hAnsi="Arial" w:cs="Arial"/>
          <w:sz w:val="20"/>
        </w:rPr>
        <w:t xml:space="preserve"> </w:t>
      </w:r>
      <w:r w:rsidR="002400AF" w:rsidRPr="00736369">
        <w:rPr>
          <w:rFonts w:ascii="Arial" w:hAnsi="Arial" w:cs="Arial"/>
          <w:sz w:val="20"/>
          <w:lang w:val="vi-VN"/>
        </w:rPr>
        <w:t>Chương trình phát triển một số ngành công nghiệp công nghệ cao</w:t>
      </w:r>
    </w:p>
    <w:p w:rsidR="002400AF" w:rsidRPr="00736369" w:rsidRDefault="00736369" w:rsidP="00736369">
      <w:pPr>
        <w:widowControl w:val="0"/>
        <w:spacing w:after="120"/>
        <w:ind w:firstLine="720"/>
        <w:jc w:val="both"/>
        <w:rPr>
          <w:rFonts w:ascii="Arial" w:hAnsi="Arial" w:cs="Arial"/>
          <w:sz w:val="20"/>
          <w:lang w:val="vi-VN"/>
        </w:rPr>
      </w:pPr>
      <w:r w:rsidRPr="00736369">
        <w:rPr>
          <w:rFonts w:ascii="Arial" w:hAnsi="Arial" w:cs="Arial"/>
          <w:sz w:val="20"/>
          <w:lang w:val="vi-VN"/>
        </w:rPr>
        <w:sym w:font="Wingdings" w:char="F06F"/>
      </w:r>
      <w:r w:rsidRPr="00736369">
        <w:rPr>
          <w:rFonts w:ascii="Arial" w:hAnsi="Arial" w:cs="Arial"/>
          <w:sz w:val="20"/>
        </w:rPr>
        <w:t xml:space="preserve"> </w:t>
      </w:r>
      <w:r w:rsidR="002400AF" w:rsidRPr="00736369">
        <w:rPr>
          <w:rFonts w:ascii="Arial" w:hAnsi="Arial" w:cs="Arial"/>
          <w:sz w:val="20"/>
          <w:lang w:val="vi-VN"/>
        </w:rPr>
        <w:t>Chương trình phát triển nông nghiệp ứng dụng công nghệ cao</w:t>
      </w:r>
    </w:p>
    <w:p w:rsidR="002400AF" w:rsidRPr="00736369" w:rsidRDefault="002400AF" w:rsidP="00736369">
      <w:pPr>
        <w:widowControl w:val="0"/>
        <w:spacing w:after="120"/>
        <w:ind w:firstLine="720"/>
        <w:jc w:val="both"/>
        <w:rPr>
          <w:rFonts w:ascii="Arial" w:hAnsi="Arial" w:cs="Arial"/>
          <w:b/>
          <w:sz w:val="20"/>
          <w:lang w:val="vi-VN"/>
        </w:rPr>
      </w:pPr>
      <w:r w:rsidRPr="00736369">
        <w:rPr>
          <w:rFonts w:ascii="Arial" w:hAnsi="Arial" w:cs="Arial"/>
          <w:b/>
          <w:bCs/>
          <w:sz w:val="20"/>
          <w:lang w:val="vi-VN"/>
        </w:rPr>
        <w:t>4. Thời</w:t>
      </w:r>
      <w:r w:rsidRPr="00736369">
        <w:rPr>
          <w:rFonts w:ascii="Arial" w:hAnsi="Arial" w:cs="Arial"/>
          <w:b/>
          <w:sz w:val="20"/>
          <w:lang w:val="vi-VN"/>
        </w:rPr>
        <w:t xml:space="preserve"> gian</w:t>
      </w:r>
      <w:r w:rsidR="00130D34" w:rsidRPr="00736369">
        <w:rPr>
          <w:rFonts w:ascii="Arial" w:hAnsi="Arial" w:cs="Arial"/>
          <w:b/>
          <w:sz w:val="20"/>
          <w:lang w:val="vi-VN"/>
        </w:rPr>
        <w:t xml:space="preserve"> thực hiện dự án KH&amp;CN: </w:t>
      </w:r>
      <w:r w:rsidRPr="00736369">
        <w:rPr>
          <w:rFonts w:ascii="Arial" w:hAnsi="Arial" w:cs="Arial"/>
          <w:bCs/>
          <w:sz w:val="20"/>
          <w:lang w:val="vi-VN"/>
        </w:rPr>
        <w:t>……..tháng</w:t>
      </w:r>
      <w:r w:rsidRPr="00736369">
        <w:rPr>
          <w:rFonts w:ascii="Arial" w:hAnsi="Arial" w:cs="Arial"/>
          <w:b/>
          <w:sz w:val="20"/>
          <w:lang w:val="vi-VN"/>
        </w:rPr>
        <w:t xml:space="preserve"> </w:t>
      </w:r>
    </w:p>
    <w:p w:rsidR="002400AF" w:rsidRPr="00736369" w:rsidRDefault="002400AF" w:rsidP="00736369">
      <w:pPr>
        <w:widowControl w:val="0"/>
        <w:spacing w:after="120"/>
        <w:ind w:firstLine="720"/>
        <w:jc w:val="both"/>
        <w:rPr>
          <w:rFonts w:ascii="Arial" w:hAnsi="Arial" w:cs="Arial"/>
          <w:bCs/>
          <w:sz w:val="20"/>
          <w:lang w:val="vi-VN"/>
        </w:rPr>
      </w:pPr>
      <w:r w:rsidRPr="00736369">
        <w:rPr>
          <w:rFonts w:ascii="Arial" w:hAnsi="Arial" w:cs="Arial"/>
          <w:bCs/>
          <w:sz w:val="20"/>
          <w:lang w:val="vi-VN"/>
        </w:rPr>
        <w:t>(từ tháng…năm 20… đến tháng…năm 20…)</w:t>
      </w:r>
    </w:p>
    <w:p w:rsidR="002400AF" w:rsidRPr="00736369" w:rsidRDefault="002400AF" w:rsidP="00736369">
      <w:pPr>
        <w:widowControl w:val="0"/>
        <w:spacing w:after="120"/>
        <w:ind w:firstLine="720"/>
        <w:jc w:val="both"/>
        <w:rPr>
          <w:rFonts w:ascii="Arial" w:hAnsi="Arial" w:cs="Arial"/>
          <w:bCs/>
          <w:sz w:val="20"/>
          <w:lang w:val="vi-VN"/>
        </w:rPr>
      </w:pPr>
      <w:r w:rsidRPr="00736369">
        <w:rPr>
          <w:rFonts w:ascii="Arial" w:hAnsi="Arial" w:cs="Arial"/>
          <w:bCs/>
          <w:sz w:val="20"/>
          <w:lang w:val="vi-VN"/>
        </w:rPr>
        <w:t>………………………………………………………………………………………</w:t>
      </w:r>
    </w:p>
    <w:p w:rsidR="002400AF" w:rsidRPr="00736369" w:rsidRDefault="002400AF" w:rsidP="00736369">
      <w:pPr>
        <w:widowControl w:val="0"/>
        <w:spacing w:after="120"/>
        <w:ind w:firstLine="720"/>
        <w:jc w:val="both"/>
        <w:rPr>
          <w:rFonts w:ascii="Arial" w:hAnsi="Arial" w:cs="Arial"/>
          <w:bCs/>
          <w:sz w:val="20"/>
          <w:lang w:val="vi-VN"/>
        </w:rPr>
      </w:pPr>
      <w:r w:rsidRPr="00736369">
        <w:rPr>
          <w:rFonts w:ascii="Arial" w:hAnsi="Arial" w:cs="Arial"/>
          <w:b/>
          <w:sz w:val="20"/>
          <w:lang w:val="vi-VN"/>
        </w:rPr>
        <w:t xml:space="preserve">5. Tổng kinh phí thực hiện </w:t>
      </w:r>
      <w:r w:rsidR="00130D34" w:rsidRPr="00736369">
        <w:rPr>
          <w:rFonts w:ascii="Arial" w:hAnsi="Arial" w:cs="Arial"/>
          <w:b/>
          <w:sz w:val="20"/>
          <w:lang w:val="vi-VN"/>
        </w:rPr>
        <w:t>dự án KH&amp;CN</w:t>
      </w:r>
      <w:r w:rsidRPr="00736369">
        <w:rPr>
          <w:rFonts w:ascii="Arial" w:hAnsi="Arial" w:cs="Arial"/>
          <w:b/>
          <w:sz w:val="20"/>
          <w:lang w:val="vi-VN"/>
        </w:rPr>
        <w:t>:</w:t>
      </w:r>
      <w:r w:rsidRPr="00736369">
        <w:rPr>
          <w:rFonts w:ascii="Arial" w:hAnsi="Arial" w:cs="Arial"/>
          <w:bCs/>
          <w:sz w:val="20"/>
          <w:lang w:val="vi-VN"/>
        </w:rPr>
        <w:t>…………..</w:t>
      </w:r>
      <w:r w:rsidRPr="00736369">
        <w:rPr>
          <w:rFonts w:ascii="Arial" w:hAnsi="Arial" w:cs="Arial"/>
          <w:sz w:val="20"/>
          <w:lang w:val="vi-VN"/>
        </w:rPr>
        <w:tab/>
        <w:t xml:space="preserve">triệu đồng </w:t>
      </w:r>
    </w:p>
    <w:p w:rsidR="002400AF" w:rsidRPr="00736369" w:rsidRDefault="002400AF" w:rsidP="00736369">
      <w:pPr>
        <w:widowControl w:val="0"/>
        <w:tabs>
          <w:tab w:val="left" w:pos="6237"/>
        </w:tabs>
        <w:spacing w:after="120"/>
        <w:ind w:firstLine="720"/>
        <w:jc w:val="both"/>
        <w:rPr>
          <w:rFonts w:ascii="Arial" w:hAnsi="Arial" w:cs="Arial"/>
          <w:i/>
          <w:sz w:val="20"/>
        </w:rPr>
      </w:pPr>
      <w:r w:rsidRPr="00736369">
        <w:rPr>
          <w:rFonts w:ascii="Arial" w:hAnsi="Arial" w:cs="Arial"/>
          <w:i/>
          <w:sz w:val="20"/>
        </w:rPr>
        <w:t>Trong đó :</w:t>
      </w:r>
    </w:p>
    <w:p w:rsidR="002400AF" w:rsidRPr="00736369" w:rsidRDefault="00736369" w:rsidP="00736369">
      <w:pPr>
        <w:widowControl w:val="0"/>
        <w:spacing w:after="120"/>
        <w:ind w:firstLine="720"/>
        <w:jc w:val="both"/>
        <w:rPr>
          <w:rFonts w:ascii="Arial" w:hAnsi="Arial" w:cs="Arial"/>
          <w:sz w:val="20"/>
        </w:rPr>
      </w:pPr>
      <w:r w:rsidRPr="00736369">
        <w:rPr>
          <w:rFonts w:ascii="Arial" w:hAnsi="Arial" w:cs="Arial"/>
          <w:i/>
          <w:sz w:val="20"/>
        </w:rPr>
        <w:t xml:space="preserve">- </w:t>
      </w:r>
      <w:r w:rsidR="002400AF" w:rsidRPr="00736369">
        <w:rPr>
          <w:rFonts w:ascii="Arial" w:hAnsi="Arial" w:cs="Arial"/>
          <w:i/>
          <w:sz w:val="20"/>
        </w:rPr>
        <w:t>Từ ngân sách nhà nước: ………………………………triệu đồng</w:t>
      </w:r>
    </w:p>
    <w:p w:rsidR="00BA05B9" w:rsidRPr="00736369" w:rsidRDefault="00736369" w:rsidP="00736369">
      <w:pPr>
        <w:widowControl w:val="0"/>
        <w:spacing w:after="120"/>
        <w:ind w:firstLine="720"/>
        <w:jc w:val="both"/>
        <w:rPr>
          <w:rFonts w:ascii="Arial" w:hAnsi="Arial" w:cs="Arial"/>
          <w:sz w:val="20"/>
        </w:rPr>
      </w:pPr>
      <w:r w:rsidRPr="00736369">
        <w:rPr>
          <w:rFonts w:ascii="Arial" w:hAnsi="Arial" w:cs="Arial"/>
          <w:i/>
          <w:sz w:val="20"/>
        </w:rPr>
        <w:t xml:space="preserve">- </w:t>
      </w:r>
      <w:r w:rsidR="002400AF" w:rsidRPr="00736369">
        <w:rPr>
          <w:rFonts w:ascii="Arial" w:hAnsi="Arial" w:cs="Arial"/>
          <w:i/>
          <w:sz w:val="20"/>
        </w:rPr>
        <w:t>Từ ngoài ngân sách nhà nước: ………………………triệu đồng</w:t>
      </w:r>
    </w:p>
    <w:p w:rsidR="002400AF" w:rsidRPr="00736369" w:rsidRDefault="002400AF" w:rsidP="00736369">
      <w:pPr>
        <w:widowControl w:val="0"/>
        <w:spacing w:after="120"/>
        <w:ind w:firstLine="720"/>
        <w:jc w:val="both"/>
        <w:rPr>
          <w:rFonts w:ascii="Arial" w:hAnsi="Arial" w:cs="Arial"/>
          <w:iCs/>
          <w:sz w:val="20"/>
        </w:rPr>
      </w:pPr>
      <w:r w:rsidRPr="00736369">
        <w:rPr>
          <w:rFonts w:ascii="Arial" w:hAnsi="Arial" w:cs="Arial"/>
          <w:b/>
          <w:sz w:val="20"/>
        </w:rPr>
        <w:t xml:space="preserve">6. Loại hình nghiên cứu trong </w:t>
      </w:r>
      <w:r w:rsidR="00130D34" w:rsidRPr="00736369">
        <w:rPr>
          <w:rFonts w:ascii="Arial" w:hAnsi="Arial" w:cs="Arial"/>
          <w:b/>
          <w:sz w:val="20"/>
        </w:rPr>
        <w:t>dự án KH&amp;CN</w:t>
      </w:r>
    </w:p>
    <w:p w:rsidR="002400AF" w:rsidRPr="00736369" w:rsidRDefault="00736369" w:rsidP="00736369">
      <w:pPr>
        <w:spacing w:after="120"/>
        <w:ind w:firstLine="720"/>
        <w:jc w:val="both"/>
        <w:rPr>
          <w:rFonts w:ascii="Arial" w:hAnsi="Arial" w:cs="Arial"/>
          <w:sz w:val="20"/>
          <w:lang w:val="en-GB"/>
        </w:rPr>
      </w:pPr>
      <w:r w:rsidRPr="00736369">
        <w:rPr>
          <w:rFonts w:ascii="Arial" w:hAnsi="Arial" w:cs="Arial"/>
          <w:sz w:val="20"/>
          <w:lang w:val="vi-VN"/>
        </w:rPr>
        <w:sym w:font="Wingdings" w:char="F06F"/>
      </w:r>
      <w:r w:rsidRPr="00736369">
        <w:rPr>
          <w:rFonts w:ascii="Arial" w:hAnsi="Arial" w:cs="Arial"/>
          <w:sz w:val="20"/>
        </w:rPr>
        <w:t xml:space="preserve"> </w:t>
      </w:r>
      <w:r w:rsidR="002400AF" w:rsidRPr="00736369">
        <w:rPr>
          <w:rFonts w:ascii="Arial" w:hAnsi="Arial" w:cs="Arial"/>
          <w:sz w:val="20"/>
          <w:lang w:val="en-GB"/>
        </w:rPr>
        <w:t xml:space="preserve">Nghiên cứu thích nghi, làm chủ, phát triển công nghệ nhập khẩu </w:t>
      </w:r>
    </w:p>
    <w:p w:rsidR="002400AF" w:rsidRPr="00736369" w:rsidRDefault="00736369" w:rsidP="00736369">
      <w:pPr>
        <w:spacing w:after="120"/>
        <w:ind w:firstLine="720"/>
        <w:jc w:val="both"/>
        <w:rPr>
          <w:rFonts w:ascii="Arial" w:hAnsi="Arial" w:cs="Arial"/>
          <w:sz w:val="20"/>
          <w:lang w:val="en-GB"/>
        </w:rPr>
      </w:pPr>
      <w:r w:rsidRPr="00736369">
        <w:rPr>
          <w:rFonts w:ascii="Arial" w:hAnsi="Arial" w:cs="Arial"/>
          <w:sz w:val="20"/>
          <w:lang w:val="vi-VN"/>
        </w:rPr>
        <w:sym w:font="Wingdings" w:char="F06F"/>
      </w:r>
      <w:r w:rsidRPr="00736369">
        <w:rPr>
          <w:rFonts w:ascii="Arial" w:hAnsi="Arial" w:cs="Arial"/>
          <w:sz w:val="20"/>
        </w:rPr>
        <w:t xml:space="preserve"> </w:t>
      </w:r>
      <w:r w:rsidR="002400AF" w:rsidRPr="00736369">
        <w:rPr>
          <w:rFonts w:ascii="Arial" w:hAnsi="Arial" w:cs="Arial"/>
          <w:sz w:val="20"/>
          <w:lang w:val="fr-FR"/>
        </w:rPr>
        <w:t>Nghiên cứu ứng dụng công nghệ cao</w:t>
      </w:r>
    </w:p>
    <w:p w:rsidR="002400AF" w:rsidRPr="00736369" w:rsidRDefault="00736369" w:rsidP="00736369">
      <w:pPr>
        <w:spacing w:after="120"/>
        <w:ind w:firstLine="720"/>
        <w:jc w:val="both"/>
        <w:rPr>
          <w:rFonts w:ascii="Arial" w:hAnsi="Arial" w:cs="Arial"/>
          <w:sz w:val="20"/>
          <w:lang w:val="en-GB"/>
        </w:rPr>
      </w:pPr>
      <w:r w:rsidRPr="00736369">
        <w:rPr>
          <w:rFonts w:ascii="Arial" w:hAnsi="Arial" w:cs="Arial"/>
          <w:sz w:val="20"/>
          <w:lang w:val="vi-VN"/>
        </w:rPr>
        <w:sym w:font="Wingdings" w:char="F06F"/>
      </w:r>
      <w:r w:rsidRPr="00736369">
        <w:rPr>
          <w:rFonts w:ascii="Arial" w:hAnsi="Arial" w:cs="Arial"/>
          <w:sz w:val="20"/>
        </w:rPr>
        <w:t xml:space="preserve"> </w:t>
      </w:r>
      <w:r w:rsidR="002400AF" w:rsidRPr="00736369">
        <w:rPr>
          <w:rFonts w:ascii="Arial" w:hAnsi="Arial" w:cs="Arial"/>
          <w:sz w:val="20"/>
        </w:rPr>
        <w:t>Nghiên cứu công nghệ được chuyển giao</w:t>
      </w:r>
    </w:p>
    <w:p w:rsidR="002400AF" w:rsidRPr="00736369" w:rsidRDefault="00736369" w:rsidP="00736369">
      <w:pPr>
        <w:spacing w:after="120"/>
        <w:ind w:firstLine="720"/>
        <w:jc w:val="both"/>
        <w:rPr>
          <w:rFonts w:ascii="Arial" w:hAnsi="Arial" w:cs="Arial"/>
          <w:sz w:val="20"/>
          <w:lang w:val="en-GB"/>
        </w:rPr>
      </w:pPr>
      <w:r w:rsidRPr="00736369">
        <w:rPr>
          <w:rFonts w:ascii="Arial" w:hAnsi="Arial" w:cs="Arial"/>
          <w:sz w:val="20"/>
          <w:lang w:val="vi-VN"/>
        </w:rPr>
        <w:sym w:font="Wingdings" w:char="F06F"/>
      </w:r>
      <w:r w:rsidRPr="00736369">
        <w:rPr>
          <w:rFonts w:ascii="Arial" w:hAnsi="Arial" w:cs="Arial"/>
          <w:sz w:val="20"/>
        </w:rPr>
        <w:t xml:space="preserve"> </w:t>
      </w:r>
      <w:r w:rsidR="002400AF" w:rsidRPr="00736369">
        <w:rPr>
          <w:rFonts w:ascii="Arial" w:hAnsi="Arial" w:cs="Arial"/>
          <w:sz w:val="20"/>
        </w:rPr>
        <w:t>Nghiên cứu giải mã công nghệ, bí quyết công nghệ</w:t>
      </w:r>
    </w:p>
    <w:p w:rsidR="002400AF" w:rsidRPr="00736369" w:rsidRDefault="00736369" w:rsidP="00736369">
      <w:pPr>
        <w:spacing w:after="120"/>
        <w:ind w:firstLine="720"/>
        <w:jc w:val="both"/>
        <w:rPr>
          <w:rFonts w:ascii="Arial" w:hAnsi="Arial" w:cs="Arial"/>
          <w:sz w:val="20"/>
        </w:rPr>
      </w:pPr>
      <w:r w:rsidRPr="00736369">
        <w:rPr>
          <w:rFonts w:ascii="Arial" w:hAnsi="Arial" w:cs="Arial"/>
          <w:sz w:val="20"/>
          <w:lang w:val="vi-VN"/>
        </w:rPr>
        <w:sym w:font="Wingdings" w:char="F06F"/>
      </w:r>
      <w:r w:rsidRPr="00736369">
        <w:rPr>
          <w:rFonts w:ascii="Arial" w:hAnsi="Arial" w:cs="Arial"/>
          <w:sz w:val="20"/>
        </w:rPr>
        <w:t xml:space="preserve"> </w:t>
      </w:r>
      <w:r w:rsidR="002400AF" w:rsidRPr="00736369">
        <w:rPr>
          <w:rFonts w:ascii="Arial" w:hAnsi="Arial" w:cs="Arial"/>
          <w:sz w:val="20"/>
        </w:rPr>
        <w:t>Nghiên cứu tạo ra công nghệ cao</w:t>
      </w:r>
    </w:p>
    <w:p w:rsidR="002400AF" w:rsidRPr="00736369" w:rsidRDefault="00736369" w:rsidP="00736369">
      <w:pPr>
        <w:spacing w:after="120"/>
        <w:ind w:firstLine="720"/>
        <w:jc w:val="both"/>
        <w:rPr>
          <w:rFonts w:ascii="Arial" w:hAnsi="Arial" w:cs="Arial"/>
          <w:sz w:val="20"/>
        </w:rPr>
      </w:pPr>
      <w:r w:rsidRPr="00736369">
        <w:rPr>
          <w:rFonts w:ascii="Arial" w:hAnsi="Arial" w:cs="Arial"/>
          <w:sz w:val="20"/>
          <w:lang w:val="vi-VN"/>
        </w:rPr>
        <w:sym w:font="Wingdings" w:char="F06F"/>
      </w:r>
      <w:r w:rsidRPr="00736369">
        <w:rPr>
          <w:rFonts w:ascii="Arial" w:hAnsi="Arial" w:cs="Arial"/>
          <w:sz w:val="20"/>
        </w:rPr>
        <w:t xml:space="preserve"> </w:t>
      </w:r>
      <w:r w:rsidR="002400AF" w:rsidRPr="00736369">
        <w:rPr>
          <w:rFonts w:ascii="Arial" w:hAnsi="Arial" w:cs="Arial"/>
          <w:sz w:val="20"/>
        </w:rPr>
        <w:t>Tạo ra, hoàn thiện, thương mại hóa công nghệ cao</w:t>
      </w:r>
    </w:p>
    <w:p w:rsidR="002400AF" w:rsidRPr="00736369" w:rsidRDefault="00736369" w:rsidP="00736369">
      <w:pPr>
        <w:spacing w:after="120"/>
        <w:ind w:firstLine="720"/>
        <w:jc w:val="both"/>
        <w:rPr>
          <w:rFonts w:ascii="Arial" w:hAnsi="Arial" w:cs="Arial"/>
          <w:sz w:val="20"/>
        </w:rPr>
      </w:pPr>
      <w:r w:rsidRPr="00736369">
        <w:rPr>
          <w:rFonts w:ascii="Arial" w:hAnsi="Arial" w:cs="Arial"/>
          <w:sz w:val="20"/>
          <w:lang w:val="vi-VN"/>
        </w:rPr>
        <w:sym w:font="Wingdings" w:char="F06F"/>
      </w:r>
      <w:r w:rsidRPr="00736369">
        <w:rPr>
          <w:rFonts w:ascii="Arial" w:hAnsi="Arial" w:cs="Arial"/>
          <w:sz w:val="20"/>
        </w:rPr>
        <w:t xml:space="preserve"> </w:t>
      </w:r>
      <w:r w:rsidR="002400AF" w:rsidRPr="00736369">
        <w:rPr>
          <w:rFonts w:ascii="Arial" w:hAnsi="Arial" w:cs="Arial"/>
          <w:sz w:val="20"/>
        </w:rPr>
        <w:t>Hình thành và phát triển doanh nghiệp công nghệ cao</w:t>
      </w:r>
    </w:p>
    <w:p w:rsidR="002400AF" w:rsidRPr="00736369" w:rsidRDefault="00736369" w:rsidP="00736369">
      <w:pPr>
        <w:widowControl w:val="0"/>
        <w:spacing w:after="120"/>
        <w:ind w:firstLine="720"/>
        <w:jc w:val="both"/>
        <w:rPr>
          <w:rFonts w:ascii="Arial" w:hAnsi="Arial" w:cs="Arial"/>
          <w:sz w:val="20"/>
        </w:rPr>
      </w:pPr>
      <w:r w:rsidRPr="00736369">
        <w:rPr>
          <w:rFonts w:ascii="Arial" w:hAnsi="Arial" w:cs="Arial"/>
          <w:sz w:val="20"/>
          <w:lang w:val="vi-VN"/>
        </w:rPr>
        <w:sym w:font="Wingdings" w:char="F06F"/>
      </w:r>
      <w:r w:rsidRPr="00736369">
        <w:rPr>
          <w:rFonts w:ascii="Arial" w:hAnsi="Arial" w:cs="Arial"/>
          <w:sz w:val="20"/>
        </w:rPr>
        <w:t xml:space="preserve"> </w:t>
      </w:r>
      <w:r w:rsidR="002400AF" w:rsidRPr="00736369">
        <w:rPr>
          <w:rFonts w:ascii="Arial" w:hAnsi="Arial" w:cs="Arial"/>
          <w:sz w:val="20"/>
        </w:rPr>
        <w:t>Khác: …</w:t>
      </w:r>
    </w:p>
    <w:p w:rsidR="002400AF" w:rsidRPr="00736369" w:rsidRDefault="002400AF" w:rsidP="00736369">
      <w:pPr>
        <w:widowControl w:val="0"/>
        <w:spacing w:after="120"/>
        <w:ind w:firstLine="720"/>
        <w:jc w:val="both"/>
        <w:rPr>
          <w:rFonts w:ascii="Arial" w:hAnsi="Arial" w:cs="Arial"/>
          <w:b/>
          <w:bCs/>
          <w:iCs/>
          <w:sz w:val="20"/>
        </w:rPr>
      </w:pPr>
      <w:r w:rsidRPr="00736369">
        <w:rPr>
          <w:rFonts w:ascii="Arial" w:hAnsi="Arial" w:cs="Arial"/>
          <w:b/>
          <w:bCs/>
          <w:iCs/>
          <w:sz w:val="20"/>
        </w:rPr>
        <w:t>7. Lĩnh vực</w:t>
      </w:r>
    </w:p>
    <w:p w:rsidR="002400AF" w:rsidRPr="00736369" w:rsidRDefault="00736369" w:rsidP="00736369">
      <w:pPr>
        <w:spacing w:after="120"/>
        <w:ind w:firstLine="720"/>
        <w:jc w:val="both"/>
        <w:rPr>
          <w:rFonts w:ascii="Arial" w:hAnsi="Arial" w:cs="Arial"/>
          <w:sz w:val="20"/>
          <w:lang w:val="en-GB"/>
        </w:rPr>
      </w:pPr>
      <w:r w:rsidRPr="00736369">
        <w:rPr>
          <w:rFonts w:ascii="Arial" w:hAnsi="Arial" w:cs="Arial"/>
          <w:sz w:val="20"/>
          <w:lang w:val="vi-VN"/>
        </w:rPr>
        <w:sym w:font="Wingdings" w:char="F06F"/>
      </w:r>
      <w:r w:rsidRPr="00736369">
        <w:rPr>
          <w:rFonts w:ascii="Arial" w:hAnsi="Arial" w:cs="Arial"/>
          <w:sz w:val="20"/>
        </w:rPr>
        <w:t xml:space="preserve"> </w:t>
      </w:r>
      <w:r w:rsidR="002400AF" w:rsidRPr="00736369">
        <w:rPr>
          <w:rFonts w:ascii="Arial" w:hAnsi="Arial" w:cs="Arial"/>
          <w:sz w:val="20"/>
          <w:lang w:val="en-GB"/>
        </w:rPr>
        <w:t>Công nghệ thông tin</w:t>
      </w:r>
    </w:p>
    <w:p w:rsidR="002400AF" w:rsidRPr="00736369" w:rsidRDefault="00736369" w:rsidP="00736369">
      <w:pPr>
        <w:spacing w:after="120"/>
        <w:ind w:firstLine="720"/>
        <w:jc w:val="both"/>
        <w:rPr>
          <w:rFonts w:ascii="Arial" w:hAnsi="Arial" w:cs="Arial"/>
          <w:sz w:val="20"/>
          <w:lang w:val="en-GB"/>
        </w:rPr>
      </w:pPr>
      <w:r w:rsidRPr="00736369">
        <w:rPr>
          <w:rFonts w:ascii="Arial" w:hAnsi="Arial" w:cs="Arial"/>
          <w:sz w:val="20"/>
          <w:lang w:val="vi-VN"/>
        </w:rPr>
        <w:sym w:font="Wingdings" w:char="F06F"/>
      </w:r>
      <w:r w:rsidRPr="00736369">
        <w:rPr>
          <w:rFonts w:ascii="Arial" w:hAnsi="Arial" w:cs="Arial"/>
          <w:sz w:val="20"/>
        </w:rPr>
        <w:t xml:space="preserve"> </w:t>
      </w:r>
      <w:r w:rsidR="002400AF" w:rsidRPr="00736369">
        <w:rPr>
          <w:rFonts w:ascii="Arial" w:hAnsi="Arial" w:cs="Arial"/>
          <w:sz w:val="20"/>
          <w:lang w:val="en-GB"/>
        </w:rPr>
        <w:t>Vật liệu mới</w:t>
      </w:r>
    </w:p>
    <w:p w:rsidR="002400AF" w:rsidRPr="00736369" w:rsidRDefault="00736369" w:rsidP="00736369">
      <w:pPr>
        <w:spacing w:after="120"/>
        <w:ind w:firstLine="720"/>
        <w:jc w:val="both"/>
        <w:rPr>
          <w:rFonts w:ascii="Arial" w:hAnsi="Arial" w:cs="Arial"/>
          <w:sz w:val="20"/>
          <w:lang w:val="en-GB"/>
        </w:rPr>
      </w:pPr>
      <w:r w:rsidRPr="00736369">
        <w:rPr>
          <w:rFonts w:ascii="Arial" w:hAnsi="Arial" w:cs="Arial"/>
          <w:sz w:val="20"/>
          <w:lang w:val="vi-VN"/>
        </w:rPr>
        <w:sym w:font="Wingdings" w:char="F06F"/>
      </w:r>
      <w:r w:rsidRPr="00736369">
        <w:rPr>
          <w:rFonts w:ascii="Arial" w:hAnsi="Arial" w:cs="Arial"/>
          <w:sz w:val="20"/>
        </w:rPr>
        <w:t xml:space="preserve"> </w:t>
      </w:r>
      <w:r w:rsidR="002400AF" w:rsidRPr="00736369">
        <w:rPr>
          <w:rFonts w:ascii="Arial" w:hAnsi="Arial" w:cs="Arial"/>
          <w:sz w:val="20"/>
          <w:lang w:val="en-GB"/>
        </w:rPr>
        <w:t>Tự động hóa</w:t>
      </w:r>
    </w:p>
    <w:p w:rsidR="002400AF" w:rsidRPr="00736369" w:rsidRDefault="00736369" w:rsidP="00736369">
      <w:pPr>
        <w:spacing w:after="120"/>
        <w:ind w:firstLine="720"/>
        <w:jc w:val="both"/>
        <w:rPr>
          <w:rFonts w:ascii="Arial" w:hAnsi="Arial" w:cs="Arial"/>
          <w:sz w:val="20"/>
          <w:lang w:val="en-GB"/>
        </w:rPr>
      </w:pPr>
      <w:r w:rsidRPr="00736369">
        <w:rPr>
          <w:rFonts w:ascii="Arial" w:hAnsi="Arial" w:cs="Arial"/>
          <w:sz w:val="20"/>
          <w:lang w:val="vi-VN"/>
        </w:rPr>
        <w:sym w:font="Wingdings" w:char="F06F"/>
      </w:r>
      <w:r w:rsidRPr="00736369">
        <w:rPr>
          <w:rFonts w:ascii="Arial" w:hAnsi="Arial" w:cs="Arial"/>
          <w:sz w:val="20"/>
        </w:rPr>
        <w:t xml:space="preserve"> </w:t>
      </w:r>
      <w:r w:rsidR="002400AF" w:rsidRPr="00736369">
        <w:rPr>
          <w:rFonts w:ascii="Arial" w:hAnsi="Arial" w:cs="Arial"/>
          <w:sz w:val="20"/>
          <w:lang w:val="en-GB"/>
        </w:rPr>
        <w:t>Công nghệ sinh học</w:t>
      </w:r>
    </w:p>
    <w:p w:rsidR="002400AF" w:rsidRPr="00736369" w:rsidRDefault="00736369" w:rsidP="00736369">
      <w:pPr>
        <w:widowControl w:val="0"/>
        <w:spacing w:after="120"/>
        <w:ind w:firstLine="720"/>
        <w:jc w:val="both"/>
        <w:rPr>
          <w:rFonts w:ascii="Arial" w:hAnsi="Arial" w:cs="Arial"/>
          <w:iCs/>
          <w:sz w:val="20"/>
        </w:rPr>
      </w:pPr>
      <w:r w:rsidRPr="00736369">
        <w:rPr>
          <w:rFonts w:ascii="Arial" w:hAnsi="Arial" w:cs="Arial"/>
          <w:sz w:val="20"/>
          <w:lang w:val="vi-VN"/>
        </w:rPr>
        <w:sym w:font="Wingdings" w:char="F06F"/>
      </w:r>
      <w:r w:rsidRPr="00736369">
        <w:rPr>
          <w:rFonts w:ascii="Arial" w:hAnsi="Arial" w:cs="Arial"/>
          <w:sz w:val="20"/>
        </w:rPr>
        <w:t xml:space="preserve"> </w:t>
      </w:r>
      <w:r w:rsidR="002400AF" w:rsidRPr="00736369">
        <w:rPr>
          <w:rFonts w:ascii="Arial" w:hAnsi="Arial" w:cs="Arial"/>
          <w:sz w:val="20"/>
          <w:lang w:val="en-GB"/>
        </w:rPr>
        <w:t>Tập hợp hoặc tích hợp các công nghệ nêu trên (nêu rõ)</w:t>
      </w:r>
    </w:p>
    <w:p w:rsidR="00884019" w:rsidRPr="00736369" w:rsidRDefault="00884019" w:rsidP="00736369">
      <w:pPr>
        <w:tabs>
          <w:tab w:val="left" w:pos="709"/>
        </w:tabs>
        <w:spacing w:after="120"/>
        <w:ind w:firstLine="720"/>
        <w:jc w:val="both"/>
        <w:rPr>
          <w:rFonts w:ascii="Arial" w:hAnsi="Arial" w:cs="Arial"/>
          <w:b/>
          <w:bCs/>
          <w:sz w:val="20"/>
        </w:rPr>
      </w:pPr>
      <w:r w:rsidRPr="00736369">
        <w:rPr>
          <w:rFonts w:ascii="Arial" w:hAnsi="Arial" w:cs="Arial"/>
          <w:b/>
          <w:bCs/>
          <w:sz w:val="20"/>
        </w:rPr>
        <w:t xml:space="preserve">8. Tổ chức chủ trì </w:t>
      </w:r>
      <w:r w:rsidR="00130D34" w:rsidRPr="00736369">
        <w:rPr>
          <w:rFonts w:ascii="Arial" w:hAnsi="Arial" w:cs="Arial"/>
          <w:b/>
          <w:bCs/>
          <w:sz w:val="20"/>
        </w:rPr>
        <w:t>dự án KH&amp;CN</w:t>
      </w:r>
    </w:p>
    <w:p w:rsidR="00884019" w:rsidRPr="00736369" w:rsidRDefault="00884019" w:rsidP="00736369">
      <w:pPr>
        <w:spacing w:after="120"/>
        <w:ind w:firstLine="720"/>
        <w:jc w:val="both"/>
        <w:rPr>
          <w:rFonts w:ascii="Arial" w:hAnsi="Arial" w:cs="Arial"/>
          <w:sz w:val="20"/>
        </w:rPr>
      </w:pPr>
      <w:r w:rsidRPr="00736369">
        <w:rPr>
          <w:rFonts w:ascii="Arial" w:hAnsi="Arial" w:cs="Arial"/>
          <w:sz w:val="20"/>
        </w:rPr>
        <w:t xml:space="preserve">Tên tổ chức chủ trì đề tài: ............................................................................................. </w:t>
      </w:r>
    </w:p>
    <w:p w:rsidR="00884019" w:rsidRPr="00736369" w:rsidRDefault="00884019" w:rsidP="00736369">
      <w:pPr>
        <w:spacing w:after="120"/>
        <w:ind w:firstLine="720"/>
        <w:jc w:val="both"/>
        <w:rPr>
          <w:rFonts w:ascii="Arial" w:hAnsi="Arial" w:cs="Arial"/>
          <w:sz w:val="20"/>
        </w:rPr>
      </w:pPr>
      <w:r w:rsidRPr="00736369">
        <w:rPr>
          <w:rFonts w:ascii="Arial" w:hAnsi="Arial" w:cs="Arial"/>
          <w:sz w:val="20"/>
        </w:rPr>
        <w:t>Mã số tổ chức:………………………………………………………………………..</w:t>
      </w:r>
    </w:p>
    <w:p w:rsidR="00884019" w:rsidRPr="00736369" w:rsidRDefault="00884019" w:rsidP="00736369">
      <w:pPr>
        <w:spacing w:after="120"/>
        <w:ind w:firstLine="720"/>
        <w:jc w:val="both"/>
        <w:rPr>
          <w:rFonts w:ascii="Arial" w:hAnsi="Arial" w:cs="Arial"/>
          <w:sz w:val="20"/>
          <w:lang w:val="fr-FR"/>
        </w:rPr>
      </w:pPr>
      <w:r w:rsidRPr="00736369">
        <w:rPr>
          <w:rFonts w:ascii="Arial" w:hAnsi="Arial" w:cs="Arial"/>
          <w:sz w:val="20"/>
          <w:lang w:val="fr-FR"/>
        </w:rPr>
        <w:t>Điện thoại: ..................................................................................................................</w:t>
      </w:r>
    </w:p>
    <w:p w:rsidR="00884019" w:rsidRPr="00736369" w:rsidRDefault="00884019" w:rsidP="00736369">
      <w:pPr>
        <w:spacing w:after="120"/>
        <w:ind w:firstLine="720"/>
        <w:jc w:val="both"/>
        <w:rPr>
          <w:rFonts w:ascii="Arial" w:hAnsi="Arial" w:cs="Arial"/>
          <w:sz w:val="20"/>
          <w:lang w:val="fr-FR"/>
        </w:rPr>
      </w:pPr>
      <w:r w:rsidRPr="00736369">
        <w:rPr>
          <w:rFonts w:ascii="Arial" w:hAnsi="Arial" w:cs="Arial"/>
          <w:sz w:val="20"/>
          <w:lang w:val="fr-FR"/>
        </w:rPr>
        <w:t>Địa chỉ: .......................................................................................................................</w:t>
      </w:r>
    </w:p>
    <w:p w:rsidR="00884019" w:rsidRPr="00736369" w:rsidRDefault="00884019" w:rsidP="00736369">
      <w:pPr>
        <w:spacing w:after="120"/>
        <w:ind w:firstLine="720"/>
        <w:jc w:val="both"/>
        <w:rPr>
          <w:rFonts w:ascii="Arial" w:hAnsi="Arial" w:cs="Arial"/>
          <w:sz w:val="20"/>
          <w:lang w:val="fr-FR"/>
        </w:rPr>
      </w:pPr>
      <w:r w:rsidRPr="00736369">
        <w:rPr>
          <w:rFonts w:ascii="Arial" w:hAnsi="Arial" w:cs="Arial"/>
          <w:sz w:val="20"/>
          <w:lang w:val="fr-FR"/>
        </w:rPr>
        <w:t>Họ và tên thủ trưởng tổ chức: ......................................................................................</w:t>
      </w:r>
    </w:p>
    <w:p w:rsidR="00884019" w:rsidRPr="00736369" w:rsidRDefault="00884019" w:rsidP="00736369">
      <w:pPr>
        <w:spacing w:after="120"/>
        <w:ind w:firstLine="720"/>
        <w:jc w:val="both"/>
        <w:rPr>
          <w:rFonts w:ascii="Arial" w:hAnsi="Arial" w:cs="Arial"/>
          <w:sz w:val="20"/>
          <w:lang w:val="fr-FR"/>
        </w:rPr>
      </w:pPr>
      <w:r w:rsidRPr="00736369">
        <w:rPr>
          <w:rFonts w:ascii="Arial" w:hAnsi="Arial" w:cs="Arial"/>
          <w:sz w:val="20"/>
          <w:lang w:val="fr-FR"/>
        </w:rPr>
        <w:t>Số tài khoản: ........................................tại kho bạc Nhà nước......................................</w:t>
      </w:r>
    </w:p>
    <w:p w:rsidR="00884019" w:rsidRPr="00736369" w:rsidRDefault="00884019" w:rsidP="00736369">
      <w:pPr>
        <w:tabs>
          <w:tab w:val="left" w:pos="709"/>
        </w:tabs>
        <w:spacing w:after="120"/>
        <w:ind w:firstLine="720"/>
        <w:jc w:val="both"/>
        <w:rPr>
          <w:rFonts w:ascii="Arial" w:hAnsi="Arial" w:cs="Arial"/>
          <w:sz w:val="20"/>
          <w:lang w:val="fr-FR"/>
        </w:rPr>
      </w:pPr>
      <w:r w:rsidRPr="00736369">
        <w:rPr>
          <w:rFonts w:ascii="Arial" w:hAnsi="Arial" w:cs="Arial"/>
          <w:sz w:val="20"/>
          <w:lang w:val="fr-FR"/>
        </w:rPr>
        <w:t>Ngân hàng: ............................................................................................................</w:t>
      </w:r>
    </w:p>
    <w:p w:rsidR="00884019" w:rsidRPr="00736369" w:rsidRDefault="00884019" w:rsidP="00736369">
      <w:pPr>
        <w:tabs>
          <w:tab w:val="left" w:pos="709"/>
        </w:tabs>
        <w:spacing w:after="120"/>
        <w:ind w:firstLine="720"/>
        <w:jc w:val="both"/>
        <w:rPr>
          <w:rFonts w:ascii="Arial" w:hAnsi="Arial" w:cs="Arial"/>
          <w:b/>
          <w:bCs/>
          <w:sz w:val="20"/>
          <w:lang w:val="fr-FR"/>
        </w:rPr>
      </w:pPr>
      <w:r w:rsidRPr="00736369">
        <w:rPr>
          <w:rFonts w:ascii="Arial" w:hAnsi="Arial" w:cs="Arial"/>
          <w:b/>
          <w:bCs/>
          <w:sz w:val="20"/>
          <w:lang w:val="fr-FR"/>
        </w:rPr>
        <w:t xml:space="preserve">9. Chủ nhiệm </w:t>
      </w:r>
      <w:r w:rsidR="00130D34" w:rsidRPr="00736369">
        <w:rPr>
          <w:rFonts w:ascii="Arial" w:hAnsi="Arial" w:cs="Arial"/>
          <w:b/>
          <w:bCs/>
          <w:sz w:val="20"/>
          <w:lang w:val="fr-FR"/>
        </w:rPr>
        <w:t>dự án KH&amp;CN</w:t>
      </w:r>
    </w:p>
    <w:p w:rsidR="00884019" w:rsidRPr="00736369" w:rsidRDefault="00884019" w:rsidP="00736369">
      <w:pPr>
        <w:spacing w:after="120"/>
        <w:ind w:firstLine="720"/>
        <w:jc w:val="both"/>
        <w:rPr>
          <w:rFonts w:ascii="Arial" w:hAnsi="Arial" w:cs="Arial"/>
          <w:sz w:val="20"/>
          <w:lang w:val="fr-FR"/>
        </w:rPr>
      </w:pPr>
      <w:r w:rsidRPr="00736369">
        <w:rPr>
          <w:rFonts w:ascii="Arial" w:hAnsi="Arial" w:cs="Arial"/>
          <w:sz w:val="20"/>
          <w:lang w:val="fr-FR"/>
        </w:rPr>
        <w:t>Họ và tên:.............................................Mã định danh cá nhân:..................................</w:t>
      </w:r>
    </w:p>
    <w:p w:rsidR="00884019" w:rsidRPr="00736369" w:rsidRDefault="00884019" w:rsidP="00736369">
      <w:pPr>
        <w:spacing w:after="120"/>
        <w:ind w:firstLine="720"/>
        <w:jc w:val="both"/>
        <w:rPr>
          <w:rFonts w:ascii="Arial" w:hAnsi="Arial" w:cs="Arial"/>
          <w:sz w:val="20"/>
          <w:lang w:val="fr-FR"/>
        </w:rPr>
      </w:pPr>
      <w:r w:rsidRPr="00736369">
        <w:rPr>
          <w:rFonts w:ascii="Arial" w:hAnsi="Arial" w:cs="Arial"/>
          <w:sz w:val="20"/>
          <w:lang w:val="fr-FR"/>
        </w:rPr>
        <w:t xml:space="preserve">Ngày, tháng, năm sinh: ............................................... Giới tính:  Nam  </w:t>
      </w:r>
      <w:r w:rsidR="00736369" w:rsidRPr="00736369">
        <w:rPr>
          <w:rFonts w:ascii="Arial" w:hAnsi="Arial" w:cs="Arial"/>
          <w:sz w:val="20"/>
          <w:lang w:val="vi-VN"/>
        </w:rPr>
        <w:sym w:font="Wingdings" w:char="F06F"/>
      </w:r>
      <w:r w:rsidRPr="00736369">
        <w:rPr>
          <w:rFonts w:ascii="Arial" w:hAnsi="Arial" w:cs="Arial"/>
          <w:sz w:val="20"/>
          <w:lang w:val="fr-FR"/>
        </w:rPr>
        <w:t xml:space="preserve"> / Nữ: </w:t>
      </w:r>
      <w:r w:rsidR="00736369" w:rsidRPr="00736369">
        <w:rPr>
          <w:rFonts w:ascii="Arial" w:hAnsi="Arial" w:cs="Arial"/>
          <w:sz w:val="20"/>
          <w:lang w:val="vi-VN"/>
        </w:rPr>
        <w:sym w:font="Wingdings" w:char="F06F"/>
      </w:r>
    </w:p>
    <w:p w:rsidR="00884019" w:rsidRPr="00736369" w:rsidRDefault="00884019" w:rsidP="00736369">
      <w:pPr>
        <w:spacing w:after="120"/>
        <w:ind w:firstLine="720"/>
        <w:jc w:val="both"/>
        <w:rPr>
          <w:rFonts w:ascii="Arial" w:hAnsi="Arial" w:cs="Arial"/>
          <w:sz w:val="20"/>
          <w:lang w:val="fr-FR"/>
        </w:rPr>
      </w:pPr>
      <w:r w:rsidRPr="00736369">
        <w:rPr>
          <w:rFonts w:ascii="Arial" w:hAnsi="Arial" w:cs="Arial"/>
          <w:sz w:val="20"/>
          <w:lang w:val="fr-FR"/>
        </w:rPr>
        <w:t>Học hàm, học vị/ Trình độ chuyên môn: .....................................................................</w:t>
      </w:r>
    </w:p>
    <w:p w:rsidR="00884019" w:rsidRPr="00736369" w:rsidRDefault="00884019" w:rsidP="00736369">
      <w:pPr>
        <w:spacing w:after="120"/>
        <w:ind w:firstLine="720"/>
        <w:jc w:val="both"/>
        <w:rPr>
          <w:rFonts w:ascii="Arial" w:hAnsi="Arial" w:cs="Arial"/>
          <w:sz w:val="20"/>
          <w:lang w:val="fr-FR"/>
        </w:rPr>
      </w:pPr>
      <w:r w:rsidRPr="00736369">
        <w:rPr>
          <w:rFonts w:ascii="Arial" w:hAnsi="Arial" w:cs="Arial"/>
          <w:sz w:val="20"/>
          <w:lang w:val="fr-FR"/>
        </w:rPr>
        <w:t>Chức danh nghề nghiệp</w:t>
      </w:r>
      <w:r w:rsidR="00C243A1" w:rsidRPr="00C243A1">
        <w:rPr>
          <w:rFonts w:ascii="Arial" w:hAnsi="Arial" w:cs="Arial"/>
          <w:sz w:val="20"/>
          <w:vertAlign w:val="superscript"/>
        </w:rPr>
        <w:t>1</w:t>
      </w:r>
      <w:r w:rsidRPr="00736369">
        <w:rPr>
          <w:rFonts w:ascii="Arial" w:hAnsi="Arial" w:cs="Arial"/>
          <w:sz w:val="20"/>
          <w:lang w:val="fr-FR"/>
        </w:rPr>
        <w:t>: ......................................Chức vụ.........................................</w:t>
      </w:r>
    </w:p>
    <w:p w:rsidR="00884019" w:rsidRPr="00736369" w:rsidRDefault="00884019" w:rsidP="00736369">
      <w:pPr>
        <w:spacing w:after="120"/>
        <w:ind w:firstLine="720"/>
        <w:jc w:val="both"/>
        <w:rPr>
          <w:rFonts w:ascii="Arial" w:hAnsi="Arial" w:cs="Arial"/>
          <w:sz w:val="20"/>
          <w:lang w:val="de-DE"/>
        </w:rPr>
      </w:pPr>
      <w:r w:rsidRPr="00736369">
        <w:rPr>
          <w:rFonts w:ascii="Arial" w:hAnsi="Arial" w:cs="Arial"/>
          <w:sz w:val="20"/>
          <w:lang w:val="fr-FR"/>
        </w:rPr>
        <w:t>Điện thoại: …………………………</w:t>
      </w:r>
      <w:r w:rsidRPr="00736369">
        <w:rPr>
          <w:rFonts w:ascii="Arial" w:hAnsi="Arial" w:cs="Arial"/>
          <w:sz w:val="20"/>
          <w:lang w:val="de-DE"/>
        </w:rPr>
        <w:t>E-mail:..............................................................</w:t>
      </w:r>
    </w:p>
    <w:p w:rsidR="00884019" w:rsidRPr="00736369" w:rsidRDefault="00884019" w:rsidP="00736369">
      <w:pPr>
        <w:spacing w:after="120"/>
        <w:ind w:firstLine="720"/>
        <w:jc w:val="both"/>
        <w:rPr>
          <w:rFonts w:ascii="Arial" w:hAnsi="Arial" w:cs="Arial"/>
          <w:sz w:val="20"/>
          <w:lang w:val="de-DE"/>
        </w:rPr>
      </w:pPr>
      <w:r w:rsidRPr="00736369">
        <w:rPr>
          <w:rFonts w:ascii="Arial" w:hAnsi="Arial" w:cs="Arial"/>
          <w:sz w:val="20"/>
          <w:lang w:val="de-DE"/>
        </w:rPr>
        <w:t>Tên tổ chức đang công tác:......................................................................................</w:t>
      </w:r>
    </w:p>
    <w:p w:rsidR="002400AF" w:rsidRPr="00736369" w:rsidRDefault="00884019" w:rsidP="00736369">
      <w:pPr>
        <w:widowControl w:val="0"/>
        <w:spacing w:after="120"/>
        <w:ind w:firstLine="720"/>
        <w:jc w:val="both"/>
        <w:rPr>
          <w:rFonts w:ascii="Arial" w:hAnsi="Arial" w:cs="Arial"/>
          <w:iCs/>
          <w:sz w:val="20"/>
          <w:lang w:val="de-DE"/>
        </w:rPr>
      </w:pPr>
      <w:r w:rsidRPr="00736369">
        <w:rPr>
          <w:rFonts w:ascii="Arial" w:hAnsi="Arial" w:cs="Arial"/>
          <w:sz w:val="20"/>
          <w:lang w:val="de-DE"/>
        </w:rPr>
        <w:t>Địa chỉ tổ chức:.........................................................................................................</w:t>
      </w:r>
    </w:p>
    <w:p w:rsidR="00884019" w:rsidRPr="00736369" w:rsidRDefault="00884019" w:rsidP="00736369">
      <w:pPr>
        <w:tabs>
          <w:tab w:val="left" w:pos="709"/>
        </w:tabs>
        <w:spacing w:after="120"/>
        <w:ind w:firstLine="720"/>
        <w:jc w:val="both"/>
        <w:rPr>
          <w:rFonts w:ascii="Arial" w:hAnsi="Arial" w:cs="Arial"/>
          <w:sz w:val="20"/>
          <w:lang w:val="de-DE"/>
        </w:rPr>
      </w:pPr>
      <w:r w:rsidRPr="00736369">
        <w:rPr>
          <w:rFonts w:ascii="Arial" w:hAnsi="Arial" w:cs="Arial"/>
          <w:b/>
          <w:sz w:val="20"/>
          <w:lang w:val="de-DE"/>
        </w:rPr>
        <w:t xml:space="preserve">10. Tổ chức </w:t>
      </w:r>
      <w:r w:rsidR="0010157B" w:rsidRPr="00736369">
        <w:rPr>
          <w:rFonts w:ascii="Arial" w:hAnsi="Arial" w:cs="Arial"/>
          <w:b/>
          <w:sz w:val="20"/>
          <w:lang w:val="de-DE"/>
        </w:rPr>
        <w:t>thực hiện nhiệm vụ thuộc dự án KH&amp;CN</w:t>
      </w:r>
    </w:p>
    <w:p w:rsidR="00884019" w:rsidRPr="00736369" w:rsidRDefault="00884019" w:rsidP="00736369">
      <w:pPr>
        <w:pStyle w:val="ListParagraph"/>
        <w:spacing w:after="120"/>
        <w:ind w:left="0" w:firstLine="720"/>
        <w:jc w:val="both"/>
        <w:rPr>
          <w:rFonts w:ascii="Arial" w:hAnsi="Arial" w:cs="Arial"/>
          <w:sz w:val="20"/>
          <w:lang w:val="fr-FR"/>
        </w:rPr>
      </w:pPr>
      <w:r w:rsidRPr="00736369">
        <w:rPr>
          <w:rFonts w:ascii="Arial" w:hAnsi="Arial" w:cs="Arial"/>
          <w:b/>
          <w:i/>
          <w:iCs/>
          <w:sz w:val="20"/>
          <w:lang w:val="fr-FR"/>
        </w:rPr>
        <w:t xml:space="preserve">10.1. </w:t>
      </w:r>
      <w:r w:rsidRPr="00736369">
        <w:rPr>
          <w:rFonts w:ascii="Arial" w:hAnsi="Arial" w:cs="Arial"/>
          <w:b/>
          <w:i/>
          <w:iCs/>
          <w:sz w:val="20"/>
          <w:lang w:val="de-DE"/>
        </w:rPr>
        <w:t xml:space="preserve">Tổ chức </w:t>
      </w:r>
      <w:r w:rsidR="00130D34" w:rsidRPr="00736369">
        <w:rPr>
          <w:rFonts w:ascii="Arial" w:hAnsi="Arial" w:cs="Arial"/>
          <w:b/>
          <w:i/>
          <w:iCs/>
          <w:sz w:val="20"/>
          <w:lang w:val="de-DE"/>
        </w:rPr>
        <w:t>1</w:t>
      </w:r>
      <w:r w:rsidRPr="00736369">
        <w:rPr>
          <w:rFonts w:ascii="Arial" w:hAnsi="Arial" w:cs="Arial"/>
          <w:iCs/>
          <w:sz w:val="20"/>
          <w:lang w:val="fr-FR"/>
        </w:rPr>
        <w:t>:</w:t>
      </w:r>
      <w:r w:rsidRPr="00736369">
        <w:rPr>
          <w:rFonts w:ascii="Arial" w:hAnsi="Arial" w:cs="Arial"/>
          <w:sz w:val="20"/>
          <w:lang w:val="fr-FR"/>
        </w:rPr>
        <w:t xml:space="preserve"> ......................................................... </w:t>
      </w:r>
    </w:p>
    <w:p w:rsidR="00884019" w:rsidRPr="00736369" w:rsidRDefault="00884019" w:rsidP="00736369">
      <w:pPr>
        <w:spacing w:after="120"/>
        <w:ind w:firstLine="720"/>
        <w:jc w:val="both"/>
        <w:rPr>
          <w:rFonts w:ascii="Arial" w:hAnsi="Arial" w:cs="Arial"/>
          <w:sz w:val="20"/>
          <w:lang w:val="fr-FR"/>
        </w:rPr>
      </w:pPr>
      <w:r w:rsidRPr="00736369">
        <w:rPr>
          <w:rFonts w:ascii="Arial" w:hAnsi="Arial" w:cs="Arial"/>
          <w:sz w:val="20"/>
          <w:lang w:val="fr-FR"/>
        </w:rPr>
        <w:t>Mã số tổ chức :………………………………………………………………………</w:t>
      </w:r>
    </w:p>
    <w:p w:rsidR="00884019" w:rsidRPr="00736369" w:rsidRDefault="00884019" w:rsidP="00736369">
      <w:pPr>
        <w:spacing w:after="120"/>
        <w:ind w:firstLine="720"/>
        <w:jc w:val="both"/>
        <w:rPr>
          <w:rFonts w:ascii="Arial" w:hAnsi="Arial" w:cs="Arial"/>
          <w:sz w:val="20"/>
          <w:lang w:val="fr-FR"/>
        </w:rPr>
      </w:pPr>
      <w:r w:rsidRPr="00736369">
        <w:rPr>
          <w:rFonts w:ascii="Arial" w:hAnsi="Arial" w:cs="Arial"/>
          <w:sz w:val="20"/>
          <w:lang w:val="fr-FR"/>
        </w:rPr>
        <w:t>Điện thoại: ..................................................................................................................</w:t>
      </w:r>
    </w:p>
    <w:p w:rsidR="00884019" w:rsidRPr="00736369" w:rsidRDefault="00884019" w:rsidP="00736369">
      <w:pPr>
        <w:spacing w:after="120"/>
        <w:ind w:firstLine="720"/>
        <w:jc w:val="both"/>
        <w:rPr>
          <w:rFonts w:ascii="Arial" w:hAnsi="Arial" w:cs="Arial"/>
          <w:sz w:val="20"/>
          <w:lang w:val="fr-FR"/>
        </w:rPr>
      </w:pPr>
      <w:r w:rsidRPr="00736369">
        <w:rPr>
          <w:rFonts w:ascii="Arial" w:hAnsi="Arial" w:cs="Arial"/>
          <w:sz w:val="20"/>
          <w:lang w:val="fr-FR"/>
        </w:rPr>
        <w:t>Địa chỉ: .......................................................................................................................</w:t>
      </w:r>
    </w:p>
    <w:p w:rsidR="00884019" w:rsidRPr="00736369" w:rsidRDefault="00884019" w:rsidP="00736369">
      <w:pPr>
        <w:spacing w:after="120"/>
        <w:ind w:firstLine="720"/>
        <w:jc w:val="both"/>
        <w:rPr>
          <w:rFonts w:ascii="Arial" w:hAnsi="Arial" w:cs="Arial"/>
          <w:sz w:val="20"/>
          <w:lang w:val="de-DE"/>
        </w:rPr>
      </w:pPr>
      <w:r w:rsidRPr="00736369">
        <w:rPr>
          <w:rFonts w:ascii="Arial" w:hAnsi="Arial" w:cs="Arial"/>
          <w:sz w:val="20"/>
          <w:lang w:val="de-DE"/>
        </w:rPr>
        <w:t>Họ và tên thủ trưởng tổ chức: .....................................................................................</w:t>
      </w:r>
    </w:p>
    <w:p w:rsidR="00884019" w:rsidRPr="00736369" w:rsidRDefault="00884019" w:rsidP="00736369">
      <w:pPr>
        <w:spacing w:after="120"/>
        <w:ind w:firstLine="720"/>
        <w:jc w:val="both"/>
        <w:rPr>
          <w:rFonts w:ascii="Arial" w:hAnsi="Arial" w:cs="Arial"/>
          <w:sz w:val="20"/>
          <w:lang w:val="fr-FR"/>
        </w:rPr>
      </w:pPr>
      <w:r w:rsidRPr="00736369">
        <w:rPr>
          <w:rFonts w:ascii="Arial" w:hAnsi="Arial" w:cs="Arial"/>
          <w:sz w:val="20"/>
          <w:lang w:val="fr-FR"/>
        </w:rPr>
        <w:t>Tên cơ quan chủ quản  ................................................................................................</w:t>
      </w:r>
    </w:p>
    <w:p w:rsidR="003448E4" w:rsidRPr="00736369" w:rsidRDefault="003448E4" w:rsidP="00736369">
      <w:pPr>
        <w:spacing w:after="120"/>
        <w:ind w:firstLine="720"/>
        <w:jc w:val="both"/>
        <w:rPr>
          <w:rFonts w:ascii="Arial" w:hAnsi="Arial" w:cs="Arial"/>
          <w:sz w:val="20"/>
          <w:lang w:val="fr-FR"/>
        </w:rPr>
      </w:pPr>
      <w:r w:rsidRPr="00736369">
        <w:rPr>
          <w:rFonts w:ascii="Arial" w:hAnsi="Arial" w:cs="Arial"/>
          <w:sz w:val="20"/>
          <w:lang w:val="fr-FR"/>
        </w:rPr>
        <w:t>Tên nhiệm vụ thực hiện:</w:t>
      </w:r>
      <w:r w:rsidR="000273E3" w:rsidRPr="00736369">
        <w:rPr>
          <w:rFonts w:ascii="Arial" w:hAnsi="Arial" w:cs="Arial"/>
          <w:sz w:val="20"/>
          <w:lang w:val="fr-FR"/>
        </w:rPr>
        <w:t>……………………………………………………………..</w:t>
      </w:r>
    </w:p>
    <w:p w:rsidR="00B643E1" w:rsidRPr="00736369" w:rsidRDefault="00B643E1" w:rsidP="00736369">
      <w:pPr>
        <w:tabs>
          <w:tab w:val="left" w:pos="709"/>
        </w:tabs>
        <w:spacing w:after="120"/>
        <w:ind w:firstLine="720"/>
        <w:jc w:val="both"/>
        <w:rPr>
          <w:rFonts w:ascii="Arial" w:hAnsi="Arial" w:cs="Arial"/>
          <w:b/>
          <w:bCs/>
          <w:i/>
          <w:iCs/>
          <w:sz w:val="20"/>
          <w:lang w:val="fr-FR"/>
        </w:rPr>
      </w:pPr>
      <w:r w:rsidRPr="00736369">
        <w:rPr>
          <w:rFonts w:ascii="Arial" w:hAnsi="Arial" w:cs="Arial"/>
          <w:b/>
          <w:bCs/>
          <w:i/>
          <w:iCs/>
          <w:sz w:val="20"/>
          <w:lang w:val="fr-FR"/>
        </w:rPr>
        <w:t>Chủ nhiệm nhiệm vụ</w:t>
      </w:r>
    </w:p>
    <w:p w:rsidR="00B643E1" w:rsidRPr="00736369" w:rsidRDefault="00B643E1" w:rsidP="00736369">
      <w:pPr>
        <w:spacing w:after="120"/>
        <w:ind w:firstLine="720"/>
        <w:jc w:val="both"/>
        <w:rPr>
          <w:rFonts w:ascii="Arial" w:hAnsi="Arial" w:cs="Arial"/>
          <w:sz w:val="20"/>
          <w:lang w:val="fr-FR"/>
        </w:rPr>
      </w:pPr>
      <w:r w:rsidRPr="00736369">
        <w:rPr>
          <w:rFonts w:ascii="Arial" w:hAnsi="Arial" w:cs="Arial"/>
          <w:sz w:val="20"/>
          <w:lang w:val="fr-FR"/>
        </w:rPr>
        <w:t>Họ và tên:.............................................Mã định danh cá nhân:..................................</w:t>
      </w:r>
    </w:p>
    <w:p w:rsidR="00B643E1" w:rsidRPr="00736369" w:rsidRDefault="00B643E1" w:rsidP="00736369">
      <w:pPr>
        <w:spacing w:after="120"/>
        <w:ind w:firstLine="720"/>
        <w:jc w:val="both"/>
        <w:rPr>
          <w:rFonts w:ascii="Arial" w:hAnsi="Arial" w:cs="Arial"/>
          <w:sz w:val="20"/>
          <w:lang w:val="fr-FR"/>
        </w:rPr>
      </w:pPr>
      <w:r w:rsidRPr="00736369">
        <w:rPr>
          <w:rFonts w:ascii="Arial" w:hAnsi="Arial" w:cs="Arial"/>
          <w:sz w:val="20"/>
          <w:lang w:val="fr-FR"/>
        </w:rPr>
        <w:t xml:space="preserve">Ngày, tháng, năm sinh: ............................................... Giới tính:  Nam  </w:t>
      </w:r>
      <w:r w:rsidR="00736369" w:rsidRPr="00736369">
        <w:rPr>
          <w:rFonts w:ascii="Arial" w:hAnsi="Arial" w:cs="Arial"/>
          <w:sz w:val="20"/>
          <w:lang w:val="vi-VN"/>
        </w:rPr>
        <w:sym w:font="Wingdings" w:char="F06F"/>
      </w:r>
      <w:r w:rsidRPr="00736369">
        <w:rPr>
          <w:rFonts w:ascii="Arial" w:hAnsi="Arial" w:cs="Arial"/>
          <w:sz w:val="20"/>
          <w:lang w:val="fr-FR"/>
        </w:rPr>
        <w:t xml:space="preserve"> / Nữ: </w:t>
      </w:r>
      <w:r w:rsidR="00736369" w:rsidRPr="00736369">
        <w:rPr>
          <w:rFonts w:ascii="Arial" w:hAnsi="Arial" w:cs="Arial"/>
          <w:sz w:val="20"/>
          <w:lang w:val="vi-VN"/>
        </w:rPr>
        <w:sym w:font="Wingdings" w:char="F06F"/>
      </w:r>
    </w:p>
    <w:p w:rsidR="00B643E1" w:rsidRPr="00736369" w:rsidRDefault="00B643E1" w:rsidP="00736369">
      <w:pPr>
        <w:spacing w:after="120"/>
        <w:ind w:firstLine="720"/>
        <w:jc w:val="both"/>
        <w:rPr>
          <w:rFonts w:ascii="Arial" w:hAnsi="Arial" w:cs="Arial"/>
          <w:sz w:val="20"/>
          <w:lang w:val="fr-FR"/>
        </w:rPr>
      </w:pPr>
      <w:r w:rsidRPr="00736369">
        <w:rPr>
          <w:rFonts w:ascii="Arial" w:hAnsi="Arial" w:cs="Arial"/>
          <w:sz w:val="20"/>
          <w:lang w:val="fr-FR"/>
        </w:rPr>
        <w:t>Học hàm, học vị/ Trình độ chuyên môn: .....................................................................</w:t>
      </w:r>
    </w:p>
    <w:p w:rsidR="00B643E1" w:rsidRPr="00736369" w:rsidRDefault="00B643E1" w:rsidP="00736369">
      <w:pPr>
        <w:spacing w:after="120"/>
        <w:ind w:firstLine="720"/>
        <w:jc w:val="both"/>
        <w:rPr>
          <w:rFonts w:ascii="Arial" w:hAnsi="Arial" w:cs="Arial"/>
          <w:sz w:val="20"/>
          <w:lang w:val="fr-FR"/>
        </w:rPr>
      </w:pPr>
      <w:r w:rsidRPr="00736369">
        <w:rPr>
          <w:rFonts w:ascii="Arial" w:hAnsi="Arial" w:cs="Arial"/>
          <w:sz w:val="20"/>
          <w:lang w:val="fr-FR"/>
        </w:rPr>
        <w:t>Chức danh nghề nghiệp: ......................................Chức vụ.........................................</w:t>
      </w:r>
    </w:p>
    <w:p w:rsidR="00B643E1" w:rsidRPr="00736369" w:rsidRDefault="00B643E1" w:rsidP="00736369">
      <w:pPr>
        <w:spacing w:after="120"/>
        <w:ind w:firstLine="720"/>
        <w:jc w:val="both"/>
        <w:rPr>
          <w:rFonts w:ascii="Arial" w:hAnsi="Arial" w:cs="Arial"/>
          <w:sz w:val="20"/>
          <w:lang w:val="de-DE"/>
        </w:rPr>
      </w:pPr>
      <w:r w:rsidRPr="00736369">
        <w:rPr>
          <w:rFonts w:ascii="Arial" w:hAnsi="Arial" w:cs="Arial"/>
          <w:sz w:val="20"/>
          <w:lang w:val="fr-FR"/>
        </w:rPr>
        <w:t>Điện thoại: …………………………</w:t>
      </w:r>
      <w:r w:rsidRPr="00736369">
        <w:rPr>
          <w:rFonts w:ascii="Arial" w:hAnsi="Arial" w:cs="Arial"/>
          <w:sz w:val="20"/>
          <w:lang w:val="de-DE"/>
        </w:rPr>
        <w:t>E-mail:..............................................................</w:t>
      </w:r>
    </w:p>
    <w:p w:rsidR="00B643E1" w:rsidRPr="00736369" w:rsidRDefault="00B643E1" w:rsidP="00736369">
      <w:pPr>
        <w:spacing w:after="120"/>
        <w:ind w:firstLine="720"/>
        <w:jc w:val="both"/>
        <w:rPr>
          <w:rFonts w:ascii="Arial" w:hAnsi="Arial" w:cs="Arial"/>
          <w:sz w:val="20"/>
          <w:lang w:val="de-DE"/>
        </w:rPr>
      </w:pPr>
      <w:r w:rsidRPr="00736369">
        <w:rPr>
          <w:rFonts w:ascii="Arial" w:hAnsi="Arial" w:cs="Arial"/>
          <w:sz w:val="20"/>
          <w:lang w:val="de-DE"/>
        </w:rPr>
        <w:t>Tên tổ chức đang công tác:......................................................................................</w:t>
      </w:r>
    </w:p>
    <w:p w:rsidR="00B643E1" w:rsidRPr="00736369" w:rsidRDefault="00B643E1" w:rsidP="00736369">
      <w:pPr>
        <w:spacing w:after="120"/>
        <w:ind w:firstLine="720"/>
        <w:jc w:val="both"/>
        <w:rPr>
          <w:rFonts w:ascii="Arial" w:hAnsi="Arial" w:cs="Arial"/>
          <w:sz w:val="20"/>
          <w:lang w:val="fr-FR"/>
        </w:rPr>
      </w:pPr>
      <w:r w:rsidRPr="00736369">
        <w:rPr>
          <w:rFonts w:ascii="Arial" w:hAnsi="Arial" w:cs="Arial"/>
          <w:sz w:val="20"/>
          <w:lang w:val="de-DE"/>
        </w:rPr>
        <w:t>Địa chỉ tổ chức:.........................................................................................................</w:t>
      </w:r>
    </w:p>
    <w:p w:rsidR="00884019" w:rsidRPr="00736369" w:rsidRDefault="00884019" w:rsidP="00736369">
      <w:pPr>
        <w:pStyle w:val="ListParagraph"/>
        <w:spacing w:after="120"/>
        <w:ind w:left="0" w:firstLine="720"/>
        <w:jc w:val="both"/>
        <w:rPr>
          <w:rFonts w:ascii="Arial" w:hAnsi="Arial" w:cs="Arial"/>
          <w:sz w:val="20"/>
          <w:lang w:val="fr-FR"/>
        </w:rPr>
      </w:pPr>
      <w:r w:rsidRPr="00736369">
        <w:rPr>
          <w:rFonts w:ascii="Arial" w:hAnsi="Arial" w:cs="Arial"/>
          <w:b/>
          <w:i/>
          <w:iCs/>
          <w:sz w:val="20"/>
          <w:lang w:val="de-DE"/>
        </w:rPr>
        <w:t>10.2. Tổ chức</w:t>
      </w:r>
      <w:r w:rsidRPr="00736369">
        <w:rPr>
          <w:rFonts w:ascii="Arial" w:hAnsi="Arial" w:cs="Arial"/>
          <w:b/>
          <w:i/>
          <w:iCs/>
          <w:sz w:val="20"/>
          <w:lang w:val="fr-FR"/>
        </w:rPr>
        <w:t xml:space="preserve"> </w:t>
      </w:r>
      <w:r w:rsidR="00130D34" w:rsidRPr="00736369">
        <w:rPr>
          <w:rFonts w:ascii="Arial" w:hAnsi="Arial" w:cs="Arial"/>
          <w:b/>
          <w:i/>
          <w:iCs/>
          <w:sz w:val="20"/>
          <w:lang w:val="fr-FR"/>
        </w:rPr>
        <w:t>2</w:t>
      </w:r>
      <w:r w:rsidRPr="00736369">
        <w:rPr>
          <w:rFonts w:ascii="Arial" w:hAnsi="Arial" w:cs="Arial"/>
          <w:sz w:val="20"/>
          <w:lang w:val="fr-FR"/>
        </w:rPr>
        <w:t>: ..................................................................................................</w:t>
      </w:r>
    </w:p>
    <w:p w:rsidR="00884019" w:rsidRPr="00736369" w:rsidRDefault="00884019" w:rsidP="00736369">
      <w:pPr>
        <w:spacing w:after="120"/>
        <w:ind w:firstLine="720"/>
        <w:jc w:val="both"/>
        <w:rPr>
          <w:rFonts w:ascii="Arial" w:hAnsi="Arial" w:cs="Arial"/>
          <w:sz w:val="20"/>
          <w:lang w:val="fr-FR"/>
        </w:rPr>
      </w:pPr>
      <w:r w:rsidRPr="00736369">
        <w:rPr>
          <w:rFonts w:ascii="Arial" w:hAnsi="Arial" w:cs="Arial"/>
          <w:sz w:val="20"/>
          <w:lang w:val="fr-FR"/>
        </w:rPr>
        <w:t>Mã số tổ chức :…………………………………………………………………….</w:t>
      </w:r>
    </w:p>
    <w:p w:rsidR="00884019" w:rsidRPr="00736369" w:rsidRDefault="00884019" w:rsidP="00736369">
      <w:pPr>
        <w:spacing w:after="120"/>
        <w:ind w:firstLine="720"/>
        <w:jc w:val="both"/>
        <w:rPr>
          <w:rFonts w:ascii="Arial" w:hAnsi="Arial" w:cs="Arial"/>
          <w:sz w:val="20"/>
          <w:lang w:val="fr-FR"/>
        </w:rPr>
      </w:pPr>
      <w:r w:rsidRPr="00736369">
        <w:rPr>
          <w:rFonts w:ascii="Arial" w:hAnsi="Arial" w:cs="Arial"/>
          <w:sz w:val="20"/>
          <w:lang w:val="fr-FR"/>
        </w:rPr>
        <w:t>Điện thoại: .................................... ..............................................................................</w:t>
      </w:r>
    </w:p>
    <w:p w:rsidR="00884019" w:rsidRPr="00736369" w:rsidRDefault="00884019" w:rsidP="00736369">
      <w:pPr>
        <w:spacing w:after="120"/>
        <w:ind w:firstLine="720"/>
        <w:jc w:val="both"/>
        <w:rPr>
          <w:rFonts w:ascii="Arial" w:hAnsi="Arial" w:cs="Arial"/>
          <w:sz w:val="20"/>
          <w:lang w:val="fr-FR"/>
        </w:rPr>
      </w:pPr>
      <w:r w:rsidRPr="00736369">
        <w:rPr>
          <w:rFonts w:ascii="Arial" w:hAnsi="Arial" w:cs="Arial"/>
          <w:sz w:val="20"/>
          <w:lang w:val="fr-FR"/>
        </w:rPr>
        <w:t>Địa chỉ: ........................................................................................................................</w:t>
      </w:r>
    </w:p>
    <w:p w:rsidR="00884019" w:rsidRPr="00736369" w:rsidRDefault="00884019" w:rsidP="00736369">
      <w:pPr>
        <w:spacing w:after="120"/>
        <w:ind w:firstLine="720"/>
        <w:jc w:val="both"/>
        <w:rPr>
          <w:rFonts w:ascii="Arial" w:hAnsi="Arial" w:cs="Arial"/>
          <w:sz w:val="20"/>
          <w:lang w:val="de-DE"/>
        </w:rPr>
      </w:pPr>
      <w:r w:rsidRPr="00736369">
        <w:rPr>
          <w:rFonts w:ascii="Arial" w:hAnsi="Arial" w:cs="Arial"/>
          <w:sz w:val="20"/>
          <w:lang w:val="de-DE"/>
        </w:rPr>
        <w:t>Họ và tên thủ trưởng tổ chức: ....................................................................................</w:t>
      </w:r>
    </w:p>
    <w:p w:rsidR="002400AF" w:rsidRPr="00736369" w:rsidRDefault="00884019" w:rsidP="00736369">
      <w:pPr>
        <w:widowControl w:val="0"/>
        <w:spacing w:after="120"/>
        <w:ind w:firstLine="720"/>
        <w:jc w:val="both"/>
        <w:rPr>
          <w:rFonts w:ascii="Arial" w:hAnsi="Arial" w:cs="Arial"/>
          <w:sz w:val="20"/>
          <w:lang w:val="fr-FR"/>
        </w:rPr>
      </w:pPr>
      <w:r w:rsidRPr="00736369">
        <w:rPr>
          <w:rFonts w:ascii="Arial" w:hAnsi="Arial" w:cs="Arial"/>
          <w:sz w:val="20"/>
          <w:lang w:val="fr-FR"/>
        </w:rPr>
        <w:t>Tên cơ quan chủ quản    ..............................................................................................</w:t>
      </w:r>
    </w:p>
    <w:p w:rsidR="000273E3" w:rsidRPr="00736369" w:rsidRDefault="000273E3" w:rsidP="00736369">
      <w:pPr>
        <w:widowControl w:val="0"/>
        <w:spacing w:after="120"/>
        <w:ind w:firstLine="720"/>
        <w:jc w:val="both"/>
        <w:rPr>
          <w:rFonts w:ascii="Arial" w:hAnsi="Arial" w:cs="Arial"/>
          <w:sz w:val="20"/>
          <w:lang w:val="fr-FR"/>
        </w:rPr>
      </w:pPr>
      <w:r w:rsidRPr="00736369">
        <w:rPr>
          <w:rFonts w:ascii="Arial" w:hAnsi="Arial" w:cs="Arial"/>
          <w:sz w:val="20"/>
          <w:lang w:val="fr-FR"/>
        </w:rPr>
        <w:t>Tên nhiệm vụ thực hiện:……………………………………………………………..</w:t>
      </w:r>
    </w:p>
    <w:p w:rsidR="00231F02" w:rsidRPr="00736369" w:rsidRDefault="00231F02" w:rsidP="00736369">
      <w:pPr>
        <w:tabs>
          <w:tab w:val="left" w:pos="709"/>
        </w:tabs>
        <w:spacing w:after="120"/>
        <w:ind w:firstLine="720"/>
        <w:jc w:val="both"/>
        <w:rPr>
          <w:rFonts w:ascii="Arial" w:hAnsi="Arial" w:cs="Arial"/>
          <w:b/>
          <w:bCs/>
          <w:i/>
          <w:iCs/>
          <w:sz w:val="20"/>
          <w:lang w:val="fr-FR"/>
        </w:rPr>
      </w:pPr>
      <w:r w:rsidRPr="00736369">
        <w:rPr>
          <w:rFonts w:ascii="Arial" w:hAnsi="Arial" w:cs="Arial"/>
          <w:b/>
          <w:bCs/>
          <w:i/>
          <w:iCs/>
          <w:sz w:val="20"/>
          <w:lang w:val="fr-FR"/>
        </w:rPr>
        <w:t>Chủ nhiệm</w:t>
      </w:r>
      <w:r w:rsidR="00681438" w:rsidRPr="00736369">
        <w:rPr>
          <w:rFonts w:ascii="Arial" w:hAnsi="Arial" w:cs="Arial"/>
          <w:b/>
          <w:bCs/>
          <w:i/>
          <w:iCs/>
          <w:sz w:val="20"/>
          <w:lang w:val="fr-FR"/>
        </w:rPr>
        <w:t xml:space="preserve"> nhiệm vụ</w:t>
      </w:r>
    </w:p>
    <w:p w:rsidR="00231F02" w:rsidRPr="00736369" w:rsidRDefault="00231F02" w:rsidP="00736369">
      <w:pPr>
        <w:spacing w:after="120"/>
        <w:ind w:firstLine="720"/>
        <w:jc w:val="both"/>
        <w:rPr>
          <w:rFonts w:ascii="Arial" w:hAnsi="Arial" w:cs="Arial"/>
          <w:sz w:val="20"/>
          <w:lang w:val="fr-FR"/>
        </w:rPr>
      </w:pPr>
      <w:r w:rsidRPr="00736369">
        <w:rPr>
          <w:rFonts w:ascii="Arial" w:hAnsi="Arial" w:cs="Arial"/>
          <w:sz w:val="20"/>
          <w:lang w:val="fr-FR"/>
        </w:rPr>
        <w:t>Họ và tên:.............................................Mã định danh cá nhân:..................................</w:t>
      </w:r>
    </w:p>
    <w:p w:rsidR="00231F02" w:rsidRPr="00736369" w:rsidRDefault="00231F02" w:rsidP="00736369">
      <w:pPr>
        <w:spacing w:after="120"/>
        <w:ind w:firstLine="720"/>
        <w:jc w:val="both"/>
        <w:rPr>
          <w:rFonts w:ascii="Arial" w:hAnsi="Arial" w:cs="Arial"/>
          <w:sz w:val="20"/>
          <w:lang w:val="fr-FR"/>
        </w:rPr>
      </w:pPr>
      <w:r w:rsidRPr="00736369">
        <w:rPr>
          <w:rFonts w:ascii="Arial" w:hAnsi="Arial" w:cs="Arial"/>
          <w:sz w:val="20"/>
          <w:lang w:val="fr-FR"/>
        </w:rPr>
        <w:t xml:space="preserve">Ngày, tháng, năm sinh: ............................................... Giới tính:  Nam  </w:t>
      </w:r>
      <w:r w:rsidR="00736369" w:rsidRPr="00736369">
        <w:rPr>
          <w:rFonts w:ascii="Arial" w:hAnsi="Arial" w:cs="Arial"/>
          <w:sz w:val="20"/>
          <w:lang w:val="vi-VN"/>
        </w:rPr>
        <w:sym w:font="Wingdings" w:char="F06F"/>
      </w:r>
      <w:r w:rsidR="00736369" w:rsidRPr="00736369">
        <w:rPr>
          <w:rFonts w:ascii="Arial" w:hAnsi="Arial" w:cs="Arial"/>
          <w:sz w:val="20"/>
          <w:lang w:val="fr-FR"/>
        </w:rPr>
        <w:t xml:space="preserve"> </w:t>
      </w:r>
      <w:r w:rsidRPr="00736369">
        <w:rPr>
          <w:rFonts w:ascii="Arial" w:hAnsi="Arial" w:cs="Arial"/>
          <w:sz w:val="20"/>
          <w:lang w:val="fr-FR"/>
        </w:rPr>
        <w:t xml:space="preserve"> / Nữ: </w:t>
      </w:r>
      <w:r w:rsidR="00736369" w:rsidRPr="00736369">
        <w:rPr>
          <w:rFonts w:ascii="Arial" w:hAnsi="Arial" w:cs="Arial"/>
          <w:sz w:val="20"/>
          <w:lang w:val="vi-VN"/>
        </w:rPr>
        <w:sym w:font="Wingdings" w:char="F06F"/>
      </w:r>
    </w:p>
    <w:p w:rsidR="00231F02" w:rsidRPr="00736369" w:rsidRDefault="00231F02" w:rsidP="00736369">
      <w:pPr>
        <w:spacing w:after="120"/>
        <w:ind w:firstLine="720"/>
        <w:jc w:val="both"/>
        <w:rPr>
          <w:rFonts w:ascii="Arial" w:hAnsi="Arial" w:cs="Arial"/>
          <w:sz w:val="20"/>
          <w:lang w:val="fr-FR"/>
        </w:rPr>
      </w:pPr>
      <w:r w:rsidRPr="00736369">
        <w:rPr>
          <w:rFonts w:ascii="Arial" w:hAnsi="Arial" w:cs="Arial"/>
          <w:sz w:val="20"/>
          <w:lang w:val="fr-FR"/>
        </w:rPr>
        <w:t>Học hàm, học vị/ Trình độ chuyên môn: .....................................................................</w:t>
      </w:r>
    </w:p>
    <w:p w:rsidR="00231F02" w:rsidRPr="00736369" w:rsidRDefault="00231F02" w:rsidP="00736369">
      <w:pPr>
        <w:spacing w:after="120"/>
        <w:ind w:firstLine="720"/>
        <w:jc w:val="both"/>
        <w:rPr>
          <w:rFonts w:ascii="Arial" w:hAnsi="Arial" w:cs="Arial"/>
          <w:sz w:val="20"/>
          <w:lang w:val="fr-FR"/>
        </w:rPr>
      </w:pPr>
      <w:r w:rsidRPr="00736369">
        <w:rPr>
          <w:rFonts w:ascii="Arial" w:hAnsi="Arial" w:cs="Arial"/>
          <w:sz w:val="20"/>
          <w:lang w:val="fr-FR"/>
        </w:rPr>
        <w:t>Chức danh nghề nghiệp: ......................................Chức vụ.........................................</w:t>
      </w:r>
    </w:p>
    <w:p w:rsidR="00231F02" w:rsidRPr="00736369" w:rsidRDefault="00231F02" w:rsidP="00736369">
      <w:pPr>
        <w:spacing w:after="120"/>
        <w:ind w:firstLine="720"/>
        <w:jc w:val="both"/>
        <w:rPr>
          <w:rFonts w:ascii="Arial" w:hAnsi="Arial" w:cs="Arial"/>
          <w:sz w:val="20"/>
          <w:lang w:val="de-DE"/>
        </w:rPr>
      </w:pPr>
      <w:r w:rsidRPr="00736369">
        <w:rPr>
          <w:rFonts w:ascii="Arial" w:hAnsi="Arial" w:cs="Arial"/>
          <w:sz w:val="20"/>
          <w:lang w:val="fr-FR"/>
        </w:rPr>
        <w:t>Điện thoại: …………………………</w:t>
      </w:r>
      <w:r w:rsidRPr="00736369">
        <w:rPr>
          <w:rFonts w:ascii="Arial" w:hAnsi="Arial" w:cs="Arial"/>
          <w:sz w:val="20"/>
          <w:lang w:val="de-DE"/>
        </w:rPr>
        <w:t>E-mail:..............................................................</w:t>
      </w:r>
    </w:p>
    <w:p w:rsidR="00231F02" w:rsidRPr="00736369" w:rsidRDefault="00231F02" w:rsidP="00736369">
      <w:pPr>
        <w:spacing w:after="120"/>
        <w:ind w:firstLine="720"/>
        <w:jc w:val="both"/>
        <w:rPr>
          <w:rFonts w:ascii="Arial" w:hAnsi="Arial" w:cs="Arial"/>
          <w:sz w:val="20"/>
          <w:lang w:val="de-DE"/>
        </w:rPr>
      </w:pPr>
      <w:r w:rsidRPr="00736369">
        <w:rPr>
          <w:rFonts w:ascii="Arial" w:hAnsi="Arial" w:cs="Arial"/>
          <w:sz w:val="20"/>
          <w:lang w:val="de-DE"/>
        </w:rPr>
        <w:t>Tên tổ chức đang công tác:......................................................................................</w:t>
      </w:r>
    </w:p>
    <w:p w:rsidR="00231F02" w:rsidRPr="00736369" w:rsidRDefault="00231F02" w:rsidP="00736369">
      <w:pPr>
        <w:widowControl w:val="0"/>
        <w:spacing w:after="120"/>
        <w:ind w:firstLine="720"/>
        <w:jc w:val="both"/>
        <w:rPr>
          <w:rFonts w:ascii="Arial" w:hAnsi="Arial" w:cs="Arial"/>
          <w:sz w:val="20"/>
          <w:lang w:val="de-DE"/>
        </w:rPr>
      </w:pPr>
      <w:r w:rsidRPr="00736369">
        <w:rPr>
          <w:rFonts w:ascii="Arial" w:hAnsi="Arial" w:cs="Arial"/>
          <w:sz w:val="20"/>
          <w:lang w:val="de-DE"/>
        </w:rPr>
        <w:t>Địa chỉ tổ chức:.........................................................................................................</w:t>
      </w:r>
    </w:p>
    <w:p w:rsidR="004B2D80" w:rsidRPr="00736369" w:rsidRDefault="004B2D80" w:rsidP="00736369">
      <w:pPr>
        <w:tabs>
          <w:tab w:val="left" w:pos="709"/>
        </w:tabs>
        <w:spacing w:after="120"/>
        <w:ind w:firstLine="720"/>
        <w:jc w:val="both"/>
        <w:rPr>
          <w:rFonts w:ascii="Arial" w:hAnsi="Arial" w:cs="Arial"/>
          <w:b/>
          <w:bCs/>
          <w:sz w:val="20"/>
          <w:lang w:val="de-DE"/>
        </w:rPr>
      </w:pPr>
      <w:r w:rsidRPr="00736369">
        <w:rPr>
          <w:rFonts w:ascii="Arial" w:hAnsi="Arial" w:cs="Arial"/>
          <w:b/>
          <w:bCs/>
          <w:sz w:val="20"/>
          <w:lang w:val="de-DE"/>
        </w:rPr>
        <w:t>11. Tổ chức phối hợp thực hiện dự án KH&amp;CN (nếu có)</w:t>
      </w:r>
    </w:p>
    <w:p w:rsidR="004B2D80" w:rsidRPr="00736369" w:rsidRDefault="004B2D80" w:rsidP="00736369">
      <w:pPr>
        <w:pStyle w:val="ListParagraph"/>
        <w:spacing w:after="120"/>
        <w:ind w:left="0" w:firstLine="720"/>
        <w:jc w:val="both"/>
        <w:rPr>
          <w:rFonts w:ascii="Arial" w:hAnsi="Arial" w:cs="Arial"/>
          <w:sz w:val="20"/>
          <w:lang w:val="fr-FR"/>
        </w:rPr>
      </w:pPr>
      <w:r w:rsidRPr="00736369">
        <w:rPr>
          <w:rFonts w:ascii="Arial" w:hAnsi="Arial" w:cs="Arial"/>
          <w:b/>
          <w:i/>
          <w:iCs/>
          <w:sz w:val="20"/>
          <w:lang w:val="fr-FR"/>
        </w:rPr>
        <w:t xml:space="preserve">11.1. </w:t>
      </w:r>
      <w:r w:rsidRPr="00736369">
        <w:rPr>
          <w:rFonts w:ascii="Arial" w:hAnsi="Arial" w:cs="Arial"/>
          <w:b/>
          <w:i/>
          <w:iCs/>
          <w:sz w:val="20"/>
          <w:lang w:val="de-DE"/>
        </w:rPr>
        <w:t>Tổ chức 1</w:t>
      </w:r>
      <w:r w:rsidRPr="00736369">
        <w:rPr>
          <w:rFonts w:ascii="Arial" w:hAnsi="Arial" w:cs="Arial"/>
          <w:iCs/>
          <w:sz w:val="20"/>
          <w:lang w:val="fr-FR"/>
        </w:rPr>
        <w:t>:</w:t>
      </w:r>
      <w:r w:rsidRPr="00736369">
        <w:rPr>
          <w:rFonts w:ascii="Arial" w:hAnsi="Arial" w:cs="Arial"/>
          <w:sz w:val="20"/>
          <w:lang w:val="fr-FR"/>
        </w:rPr>
        <w:t xml:space="preserve"> ......................................................... </w:t>
      </w:r>
    </w:p>
    <w:p w:rsidR="004B2D80" w:rsidRPr="00736369" w:rsidRDefault="004B2D80" w:rsidP="00736369">
      <w:pPr>
        <w:spacing w:after="120"/>
        <w:ind w:firstLine="720"/>
        <w:jc w:val="both"/>
        <w:rPr>
          <w:rFonts w:ascii="Arial" w:hAnsi="Arial" w:cs="Arial"/>
          <w:sz w:val="20"/>
          <w:lang w:val="fr-FR"/>
        </w:rPr>
      </w:pPr>
      <w:r w:rsidRPr="00736369">
        <w:rPr>
          <w:rFonts w:ascii="Arial" w:hAnsi="Arial" w:cs="Arial"/>
          <w:sz w:val="20"/>
          <w:lang w:val="fr-FR"/>
        </w:rPr>
        <w:t>Mã số tổ chức :………………………………………………………………………</w:t>
      </w:r>
    </w:p>
    <w:p w:rsidR="004B2D80" w:rsidRPr="00736369" w:rsidRDefault="004B2D80" w:rsidP="00736369">
      <w:pPr>
        <w:spacing w:after="120"/>
        <w:ind w:firstLine="720"/>
        <w:jc w:val="both"/>
        <w:rPr>
          <w:rFonts w:ascii="Arial" w:hAnsi="Arial" w:cs="Arial"/>
          <w:sz w:val="20"/>
          <w:lang w:val="fr-FR"/>
        </w:rPr>
      </w:pPr>
      <w:r w:rsidRPr="00736369">
        <w:rPr>
          <w:rFonts w:ascii="Arial" w:hAnsi="Arial" w:cs="Arial"/>
          <w:sz w:val="20"/>
          <w:lang w:val="fr-FR"/>
        </w:rPr>
        <w:t>Điện thoại: ..................................................................................................................</w:t>
      </w:r>
    </w:p>
    <w:p w:rsidR="004B2D80" w:rsidRPr="00736369" w:rsidRDefault="004B2D80" w:rsidP="00736369">
      <w:pPr>
        <w:spacing w:after="120"/>
        <w:ind w:firstLine="720"/>
        <w:jc w:val="both"/>
        <w:rPr>
          <w:rFonts w:ascii="Arial" w:hAnsi="Arial" w:cs="Arial"/>
          <w:sz w:val="20"/>
          <w:lang w:val="fr-FR"/>
        </w:rPr>
      </w:pPr>
      <w:r w:rsidRPr="00736369">
        <w:rPr>
          <w:rFonts w:ascii="Arial" w:hAnsi="Arial" w:cs="Arial"/>
          <w:sz w:val="20"/>
          <w:lang w:val="fr-FR"/>
        </w:rPr>
        <w:t>Địa chỉ: .......................................................................................................................</w:t>
      </w:r>
    </w:p>
    <w:p w:rsidR="004B2D80" w:rsidRPr="00736369" w:rsidRDefault="004B2D80" w:rsidP="00736369">
      <w:pPr>
        <w:spacing w:after="120"/>
        <w:ind w:firstLine="720"/>
        <w:jc w:val="both"/>
        <w:rPr>
          <w:rFonts w:ascii="Arial" w:hAnsi="Arial" w:cs="Arial"/>
          <w:sz w:val="20"/>
          <w:lang w:val="de-DE"/>
        </w:rPr>
      </w:pPr>
      <w:r w:rsidRPr="00736369">
        <w:rPr>
          <w:rFonts w:ascii="Arial" w:hAnsi="Arial" w:cs="Arial"/>
          <w:sz w:val="20"/>
          <w:lang w:val="de-DE"/>
        </w:rPr>
        <w:t>Họ và tên thủ trưởng tổ chức: .....................................................................................</w:t>
      </w:r>
    </w:p>
    <w:p w:rsidR="004B2D80" w:rsidRPr="00736369" w:rsidRDefault="004B2D80" w:rsidP="00736369">
      <w:pPr>
        <w:spacing w:after="120"/>
        <w:ind w:firstLine="720"/>
        <w:jc w:val="both"/>
        <w:rPr>
          <w:rFonts w:ascii="Arial" w:hAnsi="Arial" w:cs="Arial"/>
          <w:sz w:val="20"/>
          <w:lang w:val="fr-FR"/>
        </w:rPr>
      </w:pPr>
      <w:r w:rsidRPr="00736369">
        <w:rPr>
          <w:rFonts w:ascii="Arial" w:hAnsi="Arial" w:cs="Arial"/>
          <w:sz w:val="20"/>
          <w:lang w:val="fr-FR"/>
        </w:rPr>
        <w:t>Tên cơ quan chủ quản  ................................................................................................</w:t>
      </w:r>
    </w:p>
    <w:p w:rsidR="004B2D80" w:rsidRPr="00736369" w:rsidRDefault="004B2D80" w:rsidP="00736369">
      <w:pPr>
        <w:pStyle w:val="ListParagraph"/>
        <w:spacing w:after="120"/>
        <w:ind w:left="0" w:firstLine="720"/>
        <w:jc w:val="both"/>
        <w:rPr>
          <w:rFonts w:ascii="Arial" w:hAnsi="Arial" w:cs="Arial"/>
          <w:sz w:val="20"/>
          <w:lang w:val="fr-FR"/>
        </w:rPr>
      </w:pPr>
      <w:r w:rsidRPr="00736369">
        <w:rPr>
          <w:rFonts w:ascii="Arial" w:hAnsi="Arial" w:cs="Arial"/>
          <w:b/>
          <w:i/>
          <w:iCs/>
          <w:sz w:val="20"/>
          <w:lang w:val="de-DE"/>
        </w:rPr>
        <w:t>11.2. Tổ chức</w:t>
      </w:r>
      <w:r w:rsidRPr="00736369">
        <w:rPr>
          <w:rFonts w:ascii="Arial" w:hAnsi="Arial" w:cs="Arial"/>
          <w:b/>
          <w:i/>
          <w:iCs/>
          <w:sz w:val="20"/>
          <w:lang w:val="fr-FR"/>
        </w:rPr>
        <w:t xml:space="preserve"> 2</w:t>
      </w:r>
      <w:r w:rsidRPr="00736369">
        <w:rPr>
          <w:rFonts w:ascii="Arial" w:hAnsi="Arial" w:cs="Arial"/>
          <w:sz w:val="20"/>
          <w:lang w:val="fr-FR"/>
        </w:rPr>
        <w:t>: ..................................................................................................</w:t>
      </w:r>
    </w:p>
    <w:p w:rsidR="004B2D80" w:rsidRPr="00736369" w:rsidRDefault="004B2D80" w:rsidP="00736369">
      <w:pPr>
        <w:spacing w:after="120"/>
        <w:ind w:firstLine="720"/>
        <w:jc w:val="both"/>
        <w:rPr>
          <w:rFonts w:ascii="Arial" w:hAnsi="Arial" w:cs="Arial"/>
          <w:sz w:val="20"/>
          <w:lang w:val="fr-FR"/>
        </w:rPr>
      </w:pPr>
      <w:r w:rsidRPr="00736369">
        <w:rPr>
          <w:rFonts w:ascii="Arial" w:hAnsi="Arial" w:cs="Arial"/>
          <w:sz w:val="20"/>
          <w:lang w:val="fr-FR"/>
        </w:rPr>
        <w:t>Mã số tổ chức :…………………………………………………………………….</w:t>
      </w:r>
    </w:p>
    <w:p w:rsidR="004B2D80" w:rsidRPr="00736369" w:rsidRDefault="004B2D80" w:rsidP="00736369">
      <w:pPr>
        <w:spacing w:after="120"/>
        <w:ind w:firstLine="720"/>
        <w:jc w:val="both"/>
        <w:rPr>
          <w:rFonts w:ascii="Arial" w:hAnsi="Arial" w:cs="Arial"/>
          <w:sz w:val="20"/>
          <w:lang w:val="fr-FR"/>
        </w:rPr>
      </w:pPr>
      <w:r w:rsidRPr="00736369">
        <w:rPr>
          <w:rFonts w:ascii="Arial" w:hAnsi="Arial" w:cs="Arial"/>
          <w:sz w:val="20"/>
          <w:lang w:val="fr-FR"/>
        </w:rPr>
        <w:t>Điện thoại: .................................... ..............................................................................</w:t>
      </w:r>
    </w:p>
    <w:p w:rsidR="004B2D80" w:rsidRPr="00736369" w:rsidRDefault="004B2D80" w:rsidP="00736369">
      <w:pPr>
        <w:spacing w:after="120"/>
        <w:ind w:firstLine="720"/>
        <w:jc w:val="both"/>
        <w:rPr>
          <w:rFonts w:ascii="Arial" w:hAnsi="Arial" w:cs="Arial"/>
          <w:sz w:val="20"/>
          <w:lang w:val="fr-FR"/>
        </w:rPr>
      </w:pPr>
      <w:r w:rsidRPr="00736369">
        <w:rPr>
          <w:rFonts w:ascii="Arial" w:hAnsi="Arial" w:cs="Arial"/>
          <w:sz w:val="20"/>
          <w:lang w:val="fr-FR"/>
        </w:rPr>
        <w:t>Địa chỉ: ........................................................................................................................</w:t>
      </w:r>
    </w:p>
    <w:p w:rsidR="004B2D80" w:rsidRPr="00736369" w:rsidRDefault="004B2D80" w:rsidP="00736369">
      <w:pPr>
        <w:spacing w:after="120"/>
        <w:ind w:firstLine="720"/>
        <w:jc w:val="both"/>
        <w:rPr>
          <w:rFonts w:ascii="Arial" w:hAnsi="Arial" w:cs="Arial"/>
          <w:sz w:val="20"/>
          <w:lang w:val="de-DE"/>
        </w:rPr>
      </w:pPr>
      <w:r w:rsidRPr="00736369">
        <w:rPr>
          <w:rFonts w:ascii="Arial" w:hAnsi="Arial" w:cs="Arial"/>
          <w:sz w:val="20"/>
          <w:lang w:val="de-DE"/>
        </w:rPr>
        <w:t>Họ và tên thủ trưởng tổ chức: ....................................................................................</w:t>
      </w:r>
    </w:p>
    <w:p w:rsidR="004B2D80" w:rsidRPr="00736369" w:rsidRDefault="004B2D80" w:rsidP="00736369">
      <w:pPr>
        <w:widowControl w:val="0"/>
        <w:spacing w:after="120"/>
        <w:ind w:firstLine="720"/>
        <w:jc w:val="both"/>
        <w:rPr>
          <w:rFonts w:ascii="Arial" w:hAnsi="Arial" w:cs="Arial"/>
          <w:sz w:val="20"/>
          <w:lang w:val="fr-FR"/>
        </w:rPr>
      </w:pPr>
      <w:r w:rsidRPr="00736369">
        <w:rPr>
          <w:rFonts w:ascii="Arial" w:hAnsi="Arial" w:cs="Arial"/>
          <w:sz w:val="20"/>
          <w:lang w:val="fr-FR"/>
        </w:rPr>
        <w:t>Tên cơ quan chủ quản    ..............................................................................................</w:t>
      </w:r>
    </w:p>
    <w:p w:rsidR="00F47DE5" w:rsidRPr="00736369" w:rsidRDefault="00F47DE5" w:rsidP="00736369">
      <w:pPr>
        <w:tabs>
          <w:tab w:val="left" w:pos="709"/>
        </w:tabs>
        <w:spacing w:after="120"/>
        <w:ind w:firstLine="720"/>
        <w:jc w:val="both"/>
        <w:rPr>
          <w:rFonts w:ascii="Arial" w:hAnsi="Arial" w:cs="Arial"/>
          <w:iCs/>
          <w:sz w:val="20"/>
          <w:lang w:val="fr-FR"/>
        </w:rPr>
      </w:pPr>
      <w:r w:rsidRPr="00736369">
        <w:rPr>
          <w:rFonts w:ascii="Arial" w:hAnsi="Arial" w:cs="Arial"/>
          <w:b/>
          <w:bCs/>
          <w:sz w:val="20"/>
          <w:lang w:val="fr-FR"/>
        </w:rPr>
        <w:t>1</w:t>
      </w:r>
      <w:r w:rsidR="004B2D80" w:rsidRPr="00736369">
        <w:rPr>
          <w:rFonts w:ascii="Arial" w:hAnsi="Arial" w:cs="Arial"/>
          <w:b/>
          <w:bCs/>
          <w:sz w:val="20"/>
          <w:lang w:val="fr-FR"/>
        </w:rPr>
        <w:t>2</w:t>
      </w:r>
      <w:r w:rsidRPr="00736369">
        <w:rPr>
          <w:rFonts w:ascii="Arial" w:hAnsi="Arial" w:cs="Arial"/>
          <w:b/>
          <w:bCs/>
          <w:sz w:val="20"/>
          <w:lang w:val="fr-FR"/>
        </w:rPr>
        <w:t xml:space="preserve">. Luận cứ xây dựng </w:t>
      </w:r>
      <w:r w:rsidR="00130D34" w:rsidRPr="00736369">
        <w:rPr>
          <w:rFonts w:ascii="Arial" w:hAnsi="Arial" w:cs="Arial"/>
          <w:b/>
          <w:bCs/>
          <w:sz w:val="20"/>
          <w:lang w:val="fr-FR"/>
        </w:rPr>
        <w:t>dự án KH&amp;CN</w:t>
      </w:r>
    </w:p>
    <w:p w:rsidR="00F47DE5" w:rsidRPr="00736369" w:rsidRDefault="00F47DE5" w:rsidP="00736369">
      <w:pPr>
        <w:pStyle w:val="MediumGrid1-Accent21"/>
        <w:spacing w:after="120"/>
        <w:ind w:left="0" w:firstLine="720"/>
        <w:contextualSpacing w:val="0"/>
        <w:jc w:val="both"/>
        <w:rPr>
          <w:rFonts w:ascii="Arial" w:hAnsi="Arial" w:cs="Arial"/>
          <w:b/>
          <w:bCs/>
          <w:iCs/>
          <w:sz w:val="20"/>
          <w:lang w:val="fr-FR"/>
        </w:rPr>
      </w:pPr>
      <w:r w:rsidRPr="00736369">
        <w:rPr>
          <w:rFonts w:ascii="Arial" w:hAnsi="Arial" w:cs="Arial"/>
          <w:b/>
          <w:bCs/>
          <w:iCs/>
          <w:sz w:val="20"/>
          <w:lang w:val="fr-FR"/>
        </w:rPr>
        <w:t>1</w:t>
      </w:r>
      <w:r w:rsidR="004B2D80" w:rsidRPr="00736369">
        <w:rPr>
          <w:rFonts w:ascii="Arial" w:hAnsi="Arial" w:cs="Arial"/>
          <w:b/>
          <w:bCs/>
          <w:iCs/>
          <w:sz w:val="20"/>
          <w:lang w:val="fr-FR"/>
        </w:rPr>
        <w:t>2</w:t>
      </w:r>
      <w:r w:rsidRPr="00736369">
        <w:rPr>
          <w:rFonts w:ascii="Arial" w:hAnsi="Arial" w:cs="Arial"/>
          <w:b/>
          <w:bCs/>
          <w:iCs/>
          <w:sz w:val="20"/>
          <w:lang w:val="fr-FR"/>
        </w:rPr>
        <w:t xml:space="preserve">.1. Nêu rõ sự phù hợp của </w:t>
      </w:r>
      <w:r w:rsidR="00130D34" w:rsidRPr="00736369">
        <w:rPr>
          <w:rFonts w:ascii="Arial" w:hAnsi="Arial" w:cs="Arial"/>
          <w:b/>
          <w:bCs/>
          <w:iCs/>
          <w:sz w:val="20"/>
          <w:lang w:val="fr-FR"/>
        </w:rPr>
        <w:t xml:space="preserve">dự án KH&amp;CN </w:t>
      </w:r>
      <w:r w:rsidRPr="00736369">
        <w:rPr>
          <w:rFonts w:ascii="Arial" w:hAnsi="Arial" w:cs="Arial"/>
          <w:b/>
          <w:bCs/>
          <w:iCs/>
          <w:sz w:val="20"/>
          <w:lang w:val="fr-FR"/>
        </w:rPr>
        <w:t xml:space="preserve">theo từng điểm, khoản được quy định tại Điều 3, Điều 4 và Điều 6 của Thông tư </w:t>
      </w:r>
      <w:r w:rsidR="00817D70" w:rsidRPr="00736369">
        <w:rPr>
          <w:rFonts w:ascii="Arial" w:hAnsi="Arial" w:cs="Arial"/>
          <w:b/>
          <w:bCs/>
          <w:iCs/>
          <w:sz w:val="20"/>
          <w:lang w:val="fr-FR"/>
        </w:rPr>
        <w:t>này</w:t>
      </w:r>
      <w:r w:rsidRPr="00736369">
        <w:rPr>
          <w:rFonts w:ascii="Arial" w:hAnsi="Arial" w:cs="Arial"/>
          <w:b/>
          <w:bCs/>
          <w:iCs/>
          <w:sz w:val="20"/>
          <w:lang w:val="fr-FR"/>
        </w:rPr>
        <w:t>.</w:t>
      </w:r>
    </w:p>
    <w:p w:rsidR="00F47DE5" w:rsidRPr="00736369" w:rsidRDefault="00F47DE5" w:rsidP="00736369">
      <w:pPr>
        <w:spacing w:after="120"/>
        <w:ind w:firstLine="720"/>
        <w:jc w:val="both"/>
        <w:rPr>
          <w:rFonts w:ascii="Arial" w:hAnsi="Arial" w:cs="Arial"/>
          <w:sz w:val="20"/>
          <w:lang w:val="fr-FR"/>
        </w:rPr>
      </w:pPr>
      <w:r w:rsidRPr="00736369">
        <w:rPr>
          <w:rFonts w:ascii="Arial" w:hAnsi="Arial" w:cs="Arial"/>
          <w:sz w:val="20"/>
          <w:lang w:val="fr-FR"/>
        </w:rPr>
        <w:t>...............................................................................................................................................</w:t>
      </w:r>
    </w:p>
    <w:p w:rsidR="00F47DE5" w:rsidRPr="00736369" w:rsidRDefault="00F47DE5" w:rsidP="00736369">
      <w:pPr>
        <w:pStyle w:val="MediumGrid1-Accent21"/>
        <w:spacing w:after="120"/>
        <w:ind w:left="0" w:firstLine="720"/>
        <w:contextualSpacing w:val="0"/>
        <w:jc w:val="both"/>
        <w:rPr>
          <w:rFonts w:ascii="Arial" w:hAnsi="Arial" w:cs="Arial"/>
          <w:b/>
          <w:bCs/>
          <w:iCs/>
          <w:sz w:val="20"/>
          <w:lang w:val="fr-FR"/>
        </w:rPr>
      </w:pPr>
      <w:r w:rsidRPr="00736369">
        <w:rPr>
          <w:rFonts w:ascii="Arial" w:hAnsi="Arial" w:cs="Arial"/>
          <w:sz w:val="20"/>
          <w:lang w:val="fr-FR"/>
        </w:rPr>
        <w:t>..............................................................................................................................................</w:t>
      </w:r>
    </w:p>
    <w:p w:rsidR="00F47DE5" w:rsidRPr="00736369" w:rsidRDefault="00F47DE5" w:rsidP="00736369">
      <w:pPr>
        <w:pStyle w:val="MediumGrid1-Accent21"/>
        <w:spacing w:after="120"/>
        <w:ind w:left="0" w:firstLine="720"/>
        <w:contextualSpacing w:val="0"/>
        <w:jc w:val="both"/>
        <w:rPr>
          <w:rFonts w:ascii="Arial" w:hAnsi="Arial" w:cs="Arial"/>
          <w:b/>
          <w:bCs/>
          <w:i/>
          <w:sz w:val="20"/>
          <w:lang w:val="fr-FR"/>
        </w:rPr>
      </w:pPr>
      <w:r w:rsidRPr="00736369">
        <w:rPr>
          <w:rFonts w:ascii="Arial" w:hAnsi="Arial" w:cs="Arial"/>
          <w:b/>
          <w:bCs/>
          <w:iCs/>
          <w:sz w:val="20"/>
          <w:lang w:val="fr-FR"/>
        </w:rPr>
        <w:t>1</w:t>
      </w:r>
      <w:r w:rsidR="004B2D80" w:rsidRPr="00736369">
        <w:rPr>
          <w:rFonts w:ascii="Arial" w:hAnsi="Arial" w:cs="Arial"/>
          <w:b/>
          <w:bCs/>
          <w:iCs/>
          <w:sz w:val="20"/>
          <w:lang w:val="fr-FR"/>
        </w:rPr>
        <w:t>2</w:t>
      </w:r>
      <w:r w:rsidRPr="00736369">
        <w:rPr>
          <w:rFonts w:ascii="Arial" w:hAnsi="Arial" w:cs="Arial"/>
          <w:b/>
          <w:bCs/>
          <w:iCs/>
          <w:sz w:val="20"/>
          <w:lang w:val="fr-FR"/>
        </w:rPr>
        <w:t xml:space="preserve">.2. Hiện trạng và tính cấp thiết của </w:t>
      </w:r>
      <w:r w:rsidR="00130D34" w:rsidRPr="00736369">
        <w:rPr>
          <w:rFonts w:ascii="Arial" w:hAnsi="Arial" w:cs="Arial"/>
          <w:b/>
          <w:bCs/>
          <w:iCs/>
          <w:sz w:val="20"/>
          <w:lang w:val="fr-FR"/>
        </w:rPr>
        <w:t>dự án KH&amp;CN</w:t>
      </w:r>
      <w:r w:rsidRPr="00736369">
        <w:rPr>
          <w:rFonts w:ascii="Arial" w:hAnsi="Arial" w:cs="Arial"/>
          <w:b/>
          <w:bCs/>
          <w:i/>
          <w:sz w:val="20"/>
          <w:lang w:val="fr-FR"/>
        </w:rPr>
        <w:t>.</w:t>
      </w:r>
    </w:p>
    <w:p w:rsidR="00F47DE5" w:rsidRPr="00736369" w:rsidRDefault="00F47DE5" w:rsidP="00736369">
      <w:pPr>
        <w:pStyle w:val="MediumGrid1-Accent21"/>
        <w:spacing w:after="120"/>
        <w:ind w:left="0" w:firstLine="720"/>
        <w:contextualSpacing w:val="0"/>
        <w:jc w:val="both"/>
        <w:rPr>
          <w:rFonts w:ascii="Arial" w:hAnsi="Arial" w:cs="Arial"/>
          <w:i/>
          <w:sz w:val="20"/>
          <w:lang w:val="fr-FR"/>
        </w:rPr>
      </w:pPr>
      <w:r w:rsidRPr="00736369">
        <w:rPr>
          <w:rFonts w:ascii="Arial" w:hAnsi="Arial" w:cs="Arial"/>
          <w:i/>
          <w:sz w:val="20"/>
          <w:lang w:val="fr-FR"/>
        </w:rPr>
        <w:t xml:space="preserve">- Tình hình nghiên cứu và phát triển công nghệ cao, sản phẩm công nghệ cao trên thế giới liên quan đến </w:t>
      </w:r>
      <w:r w:rsidR="00130D34" w:rsidRPr="00736369">
        <w:rPr>
          <w:rFonts w:ascii="Arial" w:hAnsi="Arial" w:cs="Arial"/>
          <w:i/>
          <w:sz w:val="20"/>
          <w:lang w:val="fr-FR"/>
        </w:rPr>
        <w:t>dự án KH&amp;CN</w:t>
      </w:r>
      <w:r w:rsidRPr="00736369">
        <w:rPr>
          <w:rFonts w:ascii="Arial" w:hAnsi="Arial" w:cs="Arial"/>
          <w:i/>
          <w:sz w:val="20"/>
          <w:lang w:val="fr-FR"/>
        </w:rPr>
        <w:t xml:space="preserve">; hiện trạng trong nước về nghiên cứu và phát triển công nghệ cao, sản phẩm công nghệ cao có liên quan đến </w:t>
      </w:r>
      <w:r w:rsidR="00130D34" w:rsidRPr="00736369">
        <w:rPr>
          <w:rFonts w:ascii="Arial" w:hAnsi="Arial" w:cs="Arial"/>
          <w:i/>
          <w:sz w:val="20"/>
          <w:lang w:val="fr-FR"/>
        </w:rPr>
        <w:t>dự án KH&amp;CN</w:t>
      </w:r>
      <w:r w:rsidRPr="00736369">
        <w:rPr>
          <w:rFonts w:ascii="Arial" w:hAnsi="Arial" w:cs="Arial"/>
          <w:i/>
          <w:sz w:val="20"/>
          <w:lang w:val="fr-FR"/>
        </w:rPr>
        <w:t>.</w:t>
      </w:r>
    </w:p>
    <w:p w:rsidR="00A25CA6" w:rsidRPr="00736369" w:rsidRDefault="00A25CA6" w:rsidP="00736369">
      <w:pPr>
        <w:spacing w:after="120"/>
        <w:ind w:firstLine="720"/>
        <w:jc w:val="both"/>
        <w:rPr>
          <w:rFonts w:ascii="Arial" w:hAnsi="Arial" w:cs="Arial"/>
          <w:sz w:val="20"/>
          <w:lang w:val="fr-FR"/>
        </w:rPr>
      </w:pPr>
      <w:r w:rsidRPr="00736369">
        <w:rPr>
          <w:rFonts w:ascii="Arial" w:hAnsi="Arial" w:cs="Arial"/>
          <w:sz w:val="20"/>
          <w:lang w:val="fr-FR"/>
        </w:rPr>
        <w:t>...............................................................................................................................................</w:t>
      </w:r>
    </w:p>
    <w:p w:rsidR="00A25CA6" w:rsidRPr="00736369" w:rsidRDefault="00A25CA6" w:rsidP="00736369">
      <w:pPr>
        <w:pStyle w:val="MediumGrid1-Accent21"/>
        <w:spacing w:after="120"/>
        <w:ind w:left="0" w:firstLine="720"/>
        <w:contextualSpacing w:val="0"/>
        <w:jc w:val="both"/>
        <w:rPr>
          <w:rFonts w:ascii="Arial" w:hAnsi="Arial" w:cs="Arial"/>
          <w:i/>
          <w:sz w:val="20"/>
          <w:lang w:val="fr-FR"/>
        </w:rPr>
      </w:pPr>
      <w:r w:rsidRPr="00736369">
        <w:rPr>
          <w:rFonts w:ascii="Arial" w:hAnsi="Arial" w:cs="Arial"/>
          <w:sz w:val="20"/>
          <w:lang w:val="fr-FR"/>
        </w:rPr>
        <w:t>..............................................................................................................................................</w:t>
      </w:r>
    </w:p>
    <w:p w:rsidR="00F47DE5" w:rsidRPr="00736369" w:rsidRDefault="00F47DE5" w:rsidP="00736369">
      <w:pPr>
        <w:pStyle w:val="MediumGrid1-Accent21"/>
        <w:spacing w:after="120"/>
        <w:ind w:left="0" w:firstLine="720"/>
        <w:contextualSpacing w:val="0"/>
        <w:jc w:val="both"/>
        <w:rPr>
          <w:rFonts w:ascii="Arial" w:hAnsi="Arial" w:cs="Arial"/>
          <w:i/>
          <w:sz w:val="20"/>
          <w:lang w:val="fr-FR"/>
        </w:rPr>
      </w:pPr>
      <w:r w:rsidRPr="00736369">
        <w:rPr>
          <w:rFonts w:ascii="Arial" w:hAnsi="Arial" w:cs="Arial"/>
          <w:i/>
          <w:sz w:val="20"/>
          <w:lang w:val="fr-FR"/>
        </w:rPr>
        <w:t xml:space="preserve">- Phân tích một số nội dung liên quan đến thị trường, yêu cầu đối với </w:t>
      </w:r>
      <w:r w:rsidR="00130D34" w:rsidRPr="00736369">
        <w:rPr>
          <w:rFonts w:ascii="Arial" w:hAnsi="Arial" w:cs="Arial"/>
          <w:i/>
          <w:sz w:val="20"/>
          <w:lang w:val="fr-FR"/>
        </w:rPr>
        <w:t>dự án KH&amp;CN</w:t>
      </w:r>
      <w:r w:rsidRPr="00736369">
        <w:rPr>
          <w:rFonts w:ascii="Arial" w:hAnsi="Arial" w:cs="Arial"/>
          <w:i/>
          <w:sz w:val="20"/>
          <w:lang w:val="fr-FR"/>
        </w:rPr>
        <w:t>: thị trường thế giới, thị trường trong nước, dự kiến thị phần của sản phẩm.</w:t>
      </w:r>
    </w:p>
    <w:p w:rsidR="00A25CA6" w:rsidRPr="00736369" w:rsidRDefault="00A25CA6" w:rsidP="00736369">
      <w:pPr>
        <w:spacing w:after="120"/>
        <w:ind w:firstLine="720"/>
        <w:jc w:val="both"/>
        <w:rPr>
          <w:rFonts w:ascii="Arial" w:hAnsi="Arial" w:cs="Arial"/>
          <w:sz w:val="20"/>
          <w:lang w:val="fr-FR"/>
        </w:rPr>
      </w:pPr>
      <w:r w:rsidRPr="00736369">
        <w:rPr>
          <w:rFonts w:ascii="Arial" w:hAnsi="Arial" w:cs="Arial"/>
          <w:sz w:val="20"/>
          <w:lang w:val="fr-FR"/>
        </w:rPr>
        <w:t>...............................................................................................................................................</w:t>
      </w:r>
    </w:p>
    <w:p w:rsidR="00A25CA6" w:rsidRPr="00736369" w:rsidRDefault="00A25CA6" w:rsidP="00736369">
      <w:pPr>
        <w:pStyle w:val="MediumGrid1-Accent21"/>
        <w:spacing w:after="120"/>
        <w:ind w:left="0" w:firstLine="720"/>
        <w:contextualSpacing w:val="0"/>
        <w:jc w:val="both"/>
        <w:rPr>
          <w:rFonts w:ascii="Arial" w:hAnsi="Arial" w:cs="Arial"/>
          <w:i/>
          <w:sz w:val="20"/>
          <w:lang w:val="fr-FR"/>
        </w:rPr>
      </w:pPr>
      <w:r w:rsidRPr="00736369">
        <w:rPr>
          <w:rFonts w:ascii="Arial" w:hAnsi="Arial" w:cs="Arial"/>
          <w:sz w:val="20"/>
          <w:lang w:val="fr-FR"/>
        </w:rPr>
        <w:t>..............................................................................................................................................</w:t>
      </w:r>
    </w:p>
    <w:p w:rsidR="00F47DE5" w:rsidRPr="00736369" w:rsidRDefault="00F47DE5" w:rsidP="00736369">
      <w:pPr>
        <w:widowControl w:val="0"/>
        <w:spacing w:after="120"/>
        <w:ind w:firstLine="720"/>
        <w:jc w:val="both"/>
        <w:rPr>
          <w:rFonts w:ascii="Arial" w:hAnsi="Arial" w:cs="Arial"/>
          <w:i/>
          <w:sz w:val="20"/>
          <w:lang w:val="fr-FR"/>
        </w:rPr>
      </w:pPr>
      <w:r w:rsidRPr="00736369">
        <w:rPr>
          <w:rFonts w:ascii="Arial" w:hAnsi="Arial" w:cs="Arial"/>
          <w:b/>
          <w:bCs/>
          <w:iCs/>
          <w:sz w:val="20"/>
          <w:lang w:val="fr-FR"/>
        </w:rPr>
        <w:t>1</w:t>
      </w:r>
      <w:r w:rsidR="004B2D80" w:rsidRPr="00736369">
        <w:rPr>
          <w:rFonts w:ascii="Arial" w:hAnsi="Arial" w:cs="Arial"/>
          <w:b/>
          <w:bCs/>
          <w:iCs/>
          <w:sz w:val="20"/>
          <w:lang w:val="fr-FR"/>
        </w:rPr>
        <w:t>2</w:t>
      </w:r>
      <w:r w:rsidRPr="00736369">
        <w:rPr>
          <w:rFonts w:ascii="Arial" w:hAnsi="Arial" w:cs="Arial"/>
          <w:b/>
          <w:bCs/>
          <w:iCs/>
          <w:sz w:val="20"/>
          <w:lang w:val="fr-FR"/>
        </w:rPr>
        <w:t xml:space="preserve">.3. Tác động của </w:t>
      </w:r>
      <w:r w:rsidR="00130D34" w:rsidRPr="00736369">
        <w:rPr>
          <w:rFonts w:ascii="Arial" w:hAnsi="Arial" w:cs="Arial"/>
          <w:b/>
          <w:bCs/>
          <w:iCs/>
          <w:sz w:val="20"/>
          <w:lang w:val="fr-FR"/>
        </w:rPr>
        <w:t>dự án KH&amp;CN</w:t>
      </w:r>
      <w:r w:rsidRPr="00736369">
        <w:rPr>
          <w:rFonts w:ascii="Arial" w:hAnsi="Arial" w:cs="Arial"/>
          <w:b/>
          <w:bCs/>
          <w:iCs/>
          <w:sz w:val="20"/>
          <w:lang w:val="fr-FR"/>
        </w:rPr>
        <w:t>:</w:t>
      </w:r>
      <w:r w:rsidRPr="00736369">
        <w:rPr>
          <w:rFonts w:ascii="Arial" w:hAnsi="Arial" w:cs="Arial"/>
          <w:i/>
          <w:sz w:val="20"/>
          <w:lang w:val="fr-FR"/>
        </w:rPr>
        <w:t xml:space="preserve"> </w:t>
      </w:r>
    </w:p>
    <w:p w:rsidR="00F47DE5" w:rsidRPr="00736369" w:rsidRDefault="00F47DE5" w:rsidP="00736369">
      <w:pPr>
        <w:widowControl w:val="0"/>
        <w:spacing w:after="120"/>
        <w:ind w:firstLine="720"/>
        <w:jc w:val="both"/>
        <w:rPr>
          <w:rFonts w:ascii="Arial" w:hAnsi="Arial" w:cs="Arial"/>
          <w:i/>
          <w:spacing w:val="-2"/>
          <w:sz w:val="20"/>
          <w:lang w:val="fr-FR"/>
        </w:rPr>
      </w:pPr>
      <w:r w:rsidRPr="00736369">
        <w:rPr>
          <w:rFonts w:ascii="Arial" w:hAnsi="Arial" w:cs="Arial"/>
          <w:i/>
          <w:spacing w:val="-2"/>
          <w:sz w:val="20"/>
          <w:lang w:val="fr-FR"/>
        </w:rPr>
        <w:t xml:space="preserve">Phân tích rõ kết quả cụ thể của </w:t>
      </w:r>
      <w:r w:rsidR="00130D34" w:rsidRPr="00736369">
        <w:rPr>
          <w:rFonts w:ascii="Arial" w:hAnsi="Arial" w:cs="Arial"/>
          <w:i/>
          <w:spacing w:val="-2"/>
          <w:sz w:val="20"/>
          <w:lang w:val="fr-FR"/>
        </w:rPr>
        <w:t>dự án KH&amp;CN</w:t>
      </w:r>
      <w:r w:rsidRPr="00736369">
        <w:rPr>
          <w:rFonts w:ascii="Arial" w:hAnsi="Arial" w:cs="Arial"/>
          <w:i/>
          <w:spacing w:val="-2"/>
          <w:sz w:val="20"/>
          <w:lang w:val="fr-FR"/>
        </w:rPr>
        <w:t xml:space="preserve"> đối với một hoặc một số nội dung sau: Bảo đảm cho việc tạo ra công nghệ cao đạt trình độ tiên tiến trong khu vực; sản xuất sản phẩm, cung ứng dịch vụ công nghệ cao đạt trình độ quốc tế; có ý nghĩa quyết định đến việc tạo ra sản phẩm chủ lực của các ngành kinh tế; tạo ra dịch vụ công nghệ cao công ích, hình thành doanh nghiệp khoa học và công nghệ trên cơ sở kết quả nghiên cứu khoa học; hình thành tập thể nghiên cứu khoa học mạnh; hợp tác với tổ chức, cá nhân nước ngoài để nghiên cứu giải quyết vấn đề thực tiễn có tác động quan trọng cho phát triển kinh tế - xã hội.</w:t>
      </w:r>
    </w:p>
    <w:p w:rsidR="00A25CA6" w:rsidRPr="00736369" w:rsidRDefault="00A25CA6" w:rsidP="00736369">
      <w:pPr>
        <w:spacing w:after="120"/>
        <w:ind w:firstLine="720"/>
        <w:jc w:val="both"/>
        <w:rPr>
          <w:rFonts w:ascii="Arial" w:hAnsi="Arial" w:cs="Arial"/>
          <w:sz w:val="20"/>
          <w:lang w:val="fr-FR"/>
        </w:rPr>
      </w:pPr>
      <w:r w:rsidRPr="00736369">
        <w:rPr>
          <w:rFonts w:ascii="Arial" w:hAnsi="Arial" w:cs="Arial"/>
          <w:sz w:val="20"/>
          <w:lang w:val="fr-FR"/>
        </w:rPr>
        <w:t>...............................................................................................................................................</w:t>
      </w:r>
    </w:p>
    <w:p w:rsidR="00A25CA6" w:rsidRPr="00736369" w:rsidRDefault="00A25CA6" w:rsidP="00736369">
      <w:pPr>
        <w:widowControl w:val="0"/>
        <w:spacing w:after="120"/>
        <w:ind w:firstLine="720"/>
        <w:jc w:val="both"/>
        <w:rPr>
          <w:rFonts w:ascii="Arial" w:hAnsi="Arial" w:cs="Arial"/>
          <w:iCs/>
          <w:sz w:val="20"/>
          <w:lang w:val="fr-FR"/>
        </w:rPr>
      </w:pPr>
      <w:r w:rsidRPr="00736369">
        <w:rPr>
          <w:rFonts w:ascii="Arial" w:hAnsi="Arial" w:cs="Arial"/>
          <w:sz w:val="20"/>
          <w:lang w:val="fr-FR"/>
        </w:rPr>
        <w:t>..............................................................................................................................................</w:t>
      </w:r>
    </w:p>
    <w:p w:rsidR="00F47DE5" w:rsidRPr="00736369" w:rsidRDefault="00F47DE5" w:rsidP="00736369">
      <w:pPr>
        <w:widowControl w:val="0"/>
        <w:spacing w:after="120"/>
        <w:ind w:firstLine="720"/>
        <w:jc w:val="both"/>
        <w:rPr>
          <w:rFonts w:ascii="Arial" w:hAnsi="Arial" w:cs="Arial"/>
          <w:b/>
          <w:bCs/>
          <w:iCs/>
          <w:sz w:val="20"/>
          <w:lang w:val="fr-FR"/>
        </w:rPr>
      </w:pPr>
      <w:r w:rsidRPr="00736369">
        <w:rPr>
          <w:rFonts w:ascii="Arial" w:hAnsi="Arial" w:cs="Arial"/>
          <w:b/>
          <w:bCs/>
          <w:iCs/>
          <w:sz w:val="20"/>
          <w:lang w:val="fr-FR"/>
        </w:rPr>
        <w:t>1</w:t>
      </w:r>
      <w:r w:rsidR="004B2D80" w:rsidRPr="00736369">
        <w:rPr>
          <w:rFonts w:ascii="Arial" w:hAnsi="Arial" w:cs="Arial"/>
          <w:b/>
          <w:bCs/>
          <w:iCs/>
          <w:sz w:val="20"/>
          <w:lang w:val="fr-FR"/>
        </w:rPr>
        <w:t>3</w:t>
      </w:r>
      <w:r w:rsidRPr="00736369">
        <w:rPr>
          <w:rFonts w:ascii="Arial" w:hAnsi="Arial" w:cs="Arial"/>
          <w:b/>
          <w:bCs/>
          <w:iCs/>
          <w:sz w:val="20"/>
          <w:lang w:val="fr-FR"/>
        </w:rPr>
        <w:t xml:space="preserve">. Tính khả thi của </w:t>
      </w:r>
      <w:r w:rsidR="00130D34" w:rsidRPr="00736369">
        <w:rPr>
          <w:rFonts w:ascii="Arial" w:hAnsi="Arial" w:cs="Arial"/>
          <w:b/>
          <w:bCs/>
          <w:iCs/>
          <w:sz w:val="20"/>
          <w:lang w:val="fr-FR"/>
        </w:rPr>
        <w:t>dự án KH&amp;CN</w:t>
      </w:r>
    </w:p>
    <w:p w:rsidR="00F47DE5" w:rsidRPr="00736369" w:rsidRDefault="00F47DE5" w:rsidP="00736369">
      <w:pPr>
        <w:spacing w:after="120"/>
        <w:ind w:firstLine="720"/>
        <w:jc w:val="both"/>
        <w:rPr>
          <w:rFonts w:ascii="Arial" w:hAnsi="Arial" w:cs="Arial"/>
          <w:b/>
          <w:bCs/>
          <w:iCs/>
          <w:sz w:val="20"/>
          <w:lang w:val="fr-FR"/>
        </w:rPr>
      </w:pPr>
      <w:r w:rsidRPr="00736369">
        <w:rPr>
          <w:rFonts w:ascii="Arial" w:hAnsi="Arial" w:cs="Arial"/>
          <w:b/>
          <w:bCs/>
          <w:iCs/>
          <w:sz w:val="20"/>
          <w:lang w:val="fr-FR"/>
        </w:rPr>
        <w:t>1</w:t>
      </w:r>
      <w:r w:rsidR="004B2D80" w:rsidRPr="00736369">
        <w:rPr>
          <w:rFonts w:ascii="Arial" w:hAnsi="Arial" w:cs="Arial"/>
          <w:b/>
          <w:bCs/>
          <w:iCs/>
          <w:sz w:val="20"/>
          <w:lang w:val="fr-FR"/>
        </w:rPr>
        <w:t>3</w:t>
      </w:r>
      <w:r w:rsidRPr="00736369">
        <w:rPr>
          <w:rFonts w:ascii="Arial" w:hAnsi="Arial" w:cs="Arial"/>
          <w:b/>
          <w:bCs/>
          <w:iCs/>
          <w:sz w:val="20"/>
          <w:lang w:val="fr-FR"/>
        </w:rPr>
        <w:t xml:space="preserve">.1. Giải trình cụ thể về công nghệ trong </w:t>
      </w:r>
      <w:r w:rsidR="00130D34" w:rsidRPr="00736369">
        <w:rPr>
          <w:rFonts w:ascii="Arial" w:hAnsi="Arial" w:cs="Arial"/>
          <w:b/>
          <w:bCs/>
          <w:iCs/>
          <w:sz w:val="20"/>
          <w:lang w:val="fr-FR"/>
        </w:rPr>
        <w:t>dự án KH&amp;CN</w:t>
      </w:r>
      <w:r w:rsidRPr="00736369">
        <w:rPr>
          <w:rFonts w:ascii="Arial" w:hAnsi="Arial" w:cs="Arial"/>
          <w:b/>
          <w:bCs/>
          <w:iCs/>
          <w:sz w:val="20"/>
          <w:lang w:val="fr-FR"/>
        </w:rPr>
        <w:t>.</w:t>
      </w:r>
    </w:p>
    <w:p w:rsidR="00F47DE5" w:rsidRPr="00736369" w:rsidRDefault="00F47DE5" w:rsidP="00736369">
      <w:pPr>
        <w:pStyle w:val="BodyText2"/>
        <w:keepNext/>
        <w:spacing w:after="120"/>
        <w:ind w:firstLine="720"/>
        <w:jc w:val="both"/>
        <w:rPr>
          <w:rFonts w:ascii="Arial" w:hAnsi="Arial" w:cs="Arial"/>
          <w:i/>
          <w:sz w:val="20"/>
          <w:lang w:val="fr-FR"/>
        </w:rPr>
      </w:pPr>
      <w:r w:rsidRPr="00736369">
        <w:rPr>
          <w:rFonts w:ascii="Arial" w:hAnsi="Arial" w:cs="Arial"/>
          <w:i/>
          <w:sz w:val="20"/>
          <w:lang w:val="fr-FR"/>
        </w:rPr>
        <w:t xml:space="preserve">- Giải trình công nghệ của </w:t>
      </w:r>
      <w:r w:rsidR="00130D34" w:rsidRPr="00736369">
        <w:rPr>
          <w:rFonts w:ascii="Arial" w:hAnsi="Arial" w:cs="Arial"/>
          <w:i/>
          <w:sz w:val="20"/>
          <w:lang w:val="fr-FR"/>
        </w:rPr>
        <w:t>dự án KH&amp;CN</w:t>
      </w:r>
      <w:r w:rsidRPr="00736369">
        <w:rPr>
          <w:rFonts w:ascii="Arial" w:hAnsi="Arial" w:cs="Arial"/>
          <w:i/>
          <w:sz w:val="20"/>
          <w:lang w:val="fr-FR"/>
        </w:rPr>
        <w:t>: thế hệ công nghệ, tính mới, tính tiên tiến và trình độ của công nghệ được nghiên cứu ứng dụng, làm chủ hoặc tạo ra (so sánh với khu vực và thế giới</w:t>
      </w:r>
      <w:r w:rsidR="00A25CA6" w:rsidRPr="00736369">
        <w:rPr>
          <w:rFonts w:ascii="Arial" w:hAnsi="Arial" w:cs="Arial"/>
          <w:i/>
          <w:sz w:val="20"/>
          <w:lang w:val="fr-FR"/>
        </w:rPr>
        <w:t>)</w:t>
      </w:r>
      <w:r w:rsidRPr="00736369">
        <w:rPr>
          <w:rFonts w:ascii="Arial" w:hAnsi="Arial" w:cs="Arial"/>
          <w:i/>
          <w:sz w:val="20"/>
          <w:lang w:val="fr-FR"/>
        </w:rPr>
        <w:t>.</w:t>
      </w:r>
    </w:p>
    <w:p w:rsidR="00A25CA6" w:rsidRPr="00736369" w:rsidRDefault="00A25CA6" w:rsidP="00736369">
      <w:pPr>
        <w:spacing w:after="120"/>
        <w:ind w:firstLine="720"/>
        <w:jc w:val="both"/>
        <w:rPr>
          <w:rFonts w:ascii="Arial" w:hAnsi="Arial" w:cs="Arial"/>
          <w:sz w:val="20"/>
          <w:lang w:val="fr-FR"/>
        </w:rPr>
      </w:pPr>
      <w:r w:rsidRPr="00736369">
        <w:rPr>
          <w:rFonts w:ascii="Arial" w:hAnsi="Arial" w:cs="Arial"/>
          <w:sz w:val="20"/>
          <w:lang w:val="fr-FR"/>
        </w:rPr>
        <w:t>...............................................................................................................................................</w:t>
      </w:r>
    </w:p>
    <w:p w:rsidR="00A25CA6" w:rsidRPr="00736369" w:rsidRDefault="00A25CA6" w:rsidP="00736369">
      <w:pPr>
        <w:pStyle w:val="BodyText2"/>
        <w:keepNext/>
        <w:spacing w:after="120"/>
        <w:ind w:firstLine="720"/>
        <w:jc w:val="both"/>
        <w:rPr>
          <w:rFonts w:ascii="Arial" w:hAnsi="Arial" w:cs="Arial"/>
          <w:i/>
          <w:sz w:val="20"/>
          <w:lang w:val="fr-FR"/>
        </w:rPr>
      </w:pPr>
      <w:r w:rsidRPr="00736369">
        <w:rPr>
          <w:rFonts w:ascii="Arial" w:hAnsi="Arial" w:cs="Arial"/>
          <w:sz w:val="20"/>
          <w:lang w:val="fr-FR"/>
        </w:rPr>
        <w:t>..............................................................................................................................................</w:t>
      </w:r>
    </w:p>
    <w:p w:rsidR="00F47DE5" w:rsidRPr="00736369" w:rsidRDefault="00F47DE5" w:rsidP="00736369">
      <w:pPr>
        <w:pStyle w:val="BodyText2"/>
        <w:keepNext/>
        <w:spacing w:after="120"/>
        <w:ind w:firstLine="720"/>
        <w:jc w:val="both"/>
        <w:rPr>
          <w:rFonts w:ascii="Arial" w:hAnsi="Arial" w:cs="Arial"/>
          <w:i/>
          <w:sz w:val="20"/>
          <w:lang w:val="fr-FR"/>
        </w:rPr>
      </w:pPr>
      <w:r w:rsidRPr="00736369">
        <w:rPr>
          <w:rFonts w:ascii="Arial" w:hAnsi="Arial" w:cs="Arial"/>
          <w:i/>
          <w:sz w:val="20"/>
          <w:lang w:val="fr-FR"/>
        </w:rPr>
        <w:t xml:space="preserve">- Phân tích những vấn đề công nghệ cần giải quyết trong </w:t>
      </w:r>
      <w:r w:rsidR="00130D34" w:rsidRPr="00736369">
        <w:rPr>
          <w:rFonts w:ascii="Arial" w:hAnsi="Arial" w:cs="Arial"/>
          <w:i/>
          <w:sz w:val="20"/>
          <w:lang w:val="fr-FR"/>
        </w:rPr>
        <w:t>dự án KH&amp;CN</w:t>
      </w:r>
      <w:r w:rsidRPr="00736369">
        <w:rPr>
          <w:rFonts w:ascii="Arial" w:hAnsi="Arial" w:cs="Arial"/>
          <w:i/>
          <w:sz w:val="20"/>
          <w:lang w:val="fr-FR"/>
        </w:rPr>
        <w:t xml:space="preserve">: nêu rõ các vấn đề chủ yếu cần nghiên cứu đối với từng loại hình: nghiên cứu thích nghi, làm chủ, phát triển công nghệ </w:t>
      </w:r>
      <w:r w:rsidR="00A25CA6" w:rsidRPr="00736369">
        <w:rPr>
          <w:rFonts w:ascii="Arial" w:hAnsi="Arial" w:cs="Arial"/>
          <w:i/>
          <w:sz w:val="20"/>
          <w:lang w:val="fr-FR"/>
        </w:rPr>
        <w:t xml:space="preserve">cao </w:t>
      </w:r>
      <w:r w:rsidRPr="00736369">
        <w:rPr>
          <w:rFonts w:ascii="Arial" w:hAnsi="Arial" w:cs="Arial"/>
          <w:i/>
          <w:sz w:val="20"/>
          <w:lang w:val="fr-FR"/>
        </w:rPr>
        <w:t>nhập khẩu; ứng dụng công nghệ cao; làm chủ, phát triển công nghệ nhập khẩu; nghiên cứu công nghệ được chuyển giao; giải mã công nghệ, bí quyết công nghệ; tạo ra công nghệ cao; tạo ra, hoàn thiện, thương mại hóa công nghệ cao,…</w:t>
      </w:r>
    </w:p>
    <w:p w:rsidR="00F47DE5" w:rsidRPr="00736369" w:rsidRDefault="00F47DE5" w:rsidP="00736369">
      <w:pPr>
        <w:widowControl w:val="0"/>
        <w:spacing w:after="120"/>
        <w:ind w:firstLine="720"/>
        <w:jc w:val="both"/>
        <w:rPr>
          <w:rFonts w:ascii="Arial" w:hAnsi="Arial" w:cs="Arial"/>
          <w:sz w:val="20"/>
          <w:lang w:val="fr-FR"/>
        </w:rPr>
      </w:pPr>
      <w:r w:rsidRPr="00736369">
        <w:rPr>
          <w:rFonts w:ascii="Arial" w:hAnsi="Arial" w:cs="Arial"/>
          <w:sz w:val="20"/>
          <w:lang w:val="fr-FR"/>
        </w:rPr>
        <w:t>...............................................................................................................................................</w:t>
      </w:r>
    </w:p>
    <w:p w:rsidR="00F47DE5" w:rsidRPr="00736369" w:rsidRDefault="00F47DE5" w:rsidP="00736369">
      <w:pPr>
        <w:pStyle w:val="BodyText2"/>
        <w:widowControl w:val="0"/>
        <w:spacing w:after="120"/>
        <w:ind w:firstLine="720"/>
        <w:jc w:val="both"/>
        <w:rPr>
          <w:rFonts w:ascii="Arial" w:hAnsi="Arial" w:cs="Arial"/>
          <w:i/>
          <w:sz w:val="20"/>
          <w:lang w:val="fr-FR"/>
        </w:rPr>
      </w:pPr>
      <w:r w:rsidRPr="00736369">
        <w:rPr>
          <w:rFonts w:ascii="Arial" w:hAnsi="Arial" w:cs="Arial"/>
          <w:sz w:val="20"/>
          <w:lang w:val="fr-FR"/>
        </w:rPr>
        <w:t>..............................................................................................................................................</w:t>
      </w:r>
    </w:p>
    <w:p w:rsidR="00F47DE5" w:rsidRPr="00736369" w:rsidRDefault="00F47DE5" w:rsidP="00736369">
      <w:pPr>
        <w:pStyle w:val="BodyText2"/>
        <w:widowControl w:val="0"/>
        <w:spacing w:after="120"/>
        <w:ind w:firstLine="720"/>
        <w:jc w:val="both"/>
        <w:rPr>
          <w:rFonts w:ascii="Arial" w:hAnsi="Arial" w:cs="Arial"/>
          <w:b/>
          <w:bCs/>
          <w:iCs/>
          <w:sz w:val="20"/>
          <w:lang w:val="fr-FR"/>
        </w:rPr>
      </w:pPr>
      <w:r w:rsidRPr="00736369">
        <w:rPr>
          <w:rFonts w:ascii="Arial" w:hAnsi="Arial" w:cs="Arial"/>
          <w:b/>
          <w:bCs/>
          <w:iCs/>
          <w:sz w:val="20"/>
          <w:lang w:val="fr-FR"/>
        </w:rPr>
        <w:t>1</w:t>
      </w:r>
      <w:r w:rsidR="00F9689D" w:rsidRPr="00736369">
        <w:rPr>
          <w:rFonts w:ascii="Arial" w:hAnsi="Arial" w:cs="Arial"/>
          <w:b/>
          <w:bCs/>
          <w:iCs/>
          <w:sz w:val="20"/>
          <w:lang w:val="fr-FR"/>
        </w:rPr>
        <w:t>3</w:t>
      </w:r>
      <w:r w:rsidRPr="00736369">
        <w:rPr>
          <w:rFonts w:ascii="Arial" w:hAnsi="Arial" w:cs="Arial"/>
          <w:b/>
          <w:bCs/>
          <w:iCs/>
          <w:sz w:val="20"/>
          <w:lang w:val="fr-FR"/>
        </w:rPr>
        <w:t xml:space="preserve">.2. Kết quả dự kiến của </w:t>
      </w:r>
      <w:r w:rsidR="00130D34" w:rsidRPr="00736369">
        <w:rPr>
          <w:rFonts w:ascii="Arial" w:hAnsi="Arial" w:cs="Arial"/>
          <w:b/>
          <w:bCs/>
          <w:iCs/>
          <w:sz w:val="20"/>
          <w:lang w:val="fr-FR"/>
        </w:rPr>
        <w:t>dự án KH&amp;CN</w:t>
      </w:r>
      <w:r w:rsidRPr="00736369">
        <w:rPr>
          <w:rFonts w:ascii="Arial" w:hAnsi="Arial" w:cs="Arial"/>
          <w:b/>
          <w:bCs/>
          <w:iCs/>
          <w:sz w:val="20"/>
          <w:lang w:val="fr-FR"/>
        </w:rPr>
        <w:t xml:space="preserve">. </w:t>
      </w:r>
    </w:p>
    <w:p w:rsidR="00F47DE5" w:rsidRPr="00736369" w:rsidRDefault="00F47DE5" w:rsidP="00736369">
      <w:pPr>
        <w:pStyle w:val="BodyText2"/>
        <w:widowControl w:val="0"/>
        <w:spacing w:after="120"/>
        <w:ind w:firstLine="720"/>
        <w:jc w:val="both"/>
        <w:rPr>
          <w:rFonts w:ascii="Arial" w:hAnsi="Arial" w:cs="Arial"/>
          <w:i/>
          <w:sz w:val="20"/>
          <w:lang w:val="fr-FR"/>
        </w:rPr>
      </w:pPr>
      <w:r w:rsidRPr="00736369">
        <w:rPr>
          <w:rFonts w:ascii="Arial" w:hAnsi="Arial" w:cs="Arial"/>
          <w:i/>
          <w:sz w:val="20"/>
          <w:lang w:val="fr-FR"/>
        </w:rPr>
        <w:t xml:space="preserve">Làm rõ tính mới, tính tiên tiến của sản phẩm, quy mô sản xuất, doanh số, chất lượng, tính năng kỹ thuật, khả năng cạnh tranh, giá trị gia tăng của sản phẩm, dự kiến kế hoạch sản xuất kinh doanh của sản phẩm, thời điểm hòa vốn đầu tư, địa chỉ và phạm vi áp dụng kết quả của </w:t>
      </w:r>
      <w:r w:rsidR="00130D34" w:rsidRPr="00736369">
        <w:rPr>
          <w:rFonts w:ascii="Arial" w:hAnsi="Arial" w:cs="Arial"/>
          <w:i/>
          <w:sz w:val="20"/>
          <w:lang w:val="fr-FR"/>
        </w:rPr>
        <w:t>dự án KH&amp;CN</w:t>
      </w:r>
      <w:r w:rsidRPr="00736369">
        <w:rPr>
          <w:rFonts w:ascii="Arial" w:hAnsi="Arial" w:cs="Arial"/>
          <w:i/>
          <w:sz w:val="20"/>
          <w:lang w:val="fr-FR"/>
        </w:rPr>
        <w:t>. So sánh tính năng kỹ thuật, giá bán (dự kiến) của sản phẩm so với sản phẩm cùng loại trên thế giới, khu vực, trong nước.</w:t>
      </w:r>
    </w:p>
    <w:p w:rsidR="00F47DE5" w:rsidRPr="00736369" w:rsidRDefault="00F47DE5" w:rsidP="00736369">
      <w:pPr>
        <w:widowControl w:val="0"/>
        <w:spacing w:after="120"/>
        <w:ind w:firstLine="720"/>
        <w:jc w:val="both"/>
        <w:rPr>
          <w:rFonts w:ascii="Arial" w:hAnsi="Arial" w:cs="Arial"/>
          <w:sz w:val="20"/>
          <w:lang w:val="fr-FR"/>
        </w:rPr>
      </w:pPr>
      <w:r w:rsidRPr="00736369">
        <w:rPr>
          <w:rFonts w:ascii="Arial" w:hAnsi="Arial" w:cs="Arial"/>
          <w:sz w:val="20"/>
          <w:lang w:val="fr-FR"/>
        </w:rPr>
        <w:t>...............................................................................................................................................</w:t>
      </w:r>
    </w:p>
    <w:p w:rsidR="00F47DE5" w:rsidRPr="00736369" w:rsidRDefault="00F47DE5" w:rsidP="00736369">
      <w:pPr>
        <w:spacing w:after="120"/>
        <w:ind w:firstLine="720"/>
        <w:jc w:val="both"/>
        <w:rPr>
          <w:rFonts w:ascii="Arial" w:hAnsi="Arial" w:cs="Arial"/>
          <w:sz w:val="20"/>
          <w:lang w:val="fr-FR"/>
        </w:rPr>
      </w:pPr>
      <w:r w:rsidRPr="00736369">
        <w:rPr>
          <w:rFonts w:ascii="Arial" w:hAnsi="Arial" w:cs="Arial"/>
          <w:sz w:val="20"/>
          <w:lang w:val="fr-FR"/>
        </w:rPr>
        <w:t>..............................................................................................................................................</w:t>
      </w:r>
    </w:p>
    <w:p w:rsidR="00F47DE5" w:rsidRPr="00736369" w:rsidRDefault="00F47DE5" w:rsidP="00736369">
      <w:pPr>
        <w:pStyle w:val="BodyText2"/>
        <w:keepNext/>
        <w:spacing w:after="120"/>
        <w:ind w:firstLine="720"/>
        <w:jc w:val="both"/>
        <w:rPr>
          <w:rFonts w:ascii="Arial" w:hAnsi="Arial" w:cs="Arial"/>
          <w:i/>
          <w:sz w:val="20"/>
          <w:lang w:val="fr-FR"/>
        </w:rPr>
      </w:pPr>
    </w:p>
    <w:p w:rsidR="00F47DE5" w:rsidRPr="00736369" w:rsidRDefault="00F47DE5" w:rsidP="00736369">
      <w:pPr>
        <w:widowControl w:val="0"/>
        <w:spacing w:after="120"/>
        <w:ind w:firstLine="720"/>
        <w:jc w:val="both"/>
        <w:rPr>
          <w:rFonts w:ascii="Arial" w:hAnsi="Arial" w:cs="Arial"/>
          <w:b/>
          <w:bCs/>
          <w:iCs/>
          <w:sz w:val="20"/>
          <w:lang w:val="fr-FR"/>
        </w:rPr>
      </w:pPr>
      <w:r w:rsidRPr="00736369">
        <w:rPr>
          <w:rFonts w:ascii="Arial" w:hAnsi="Arial" w:cs="Arial"/>
          <w:b/>
          <w:bCs/>
          <w:iCs/>
          <w:sz w:val="20"/>
          <w:lang w:val="fr-FR"/>
        </w:rPr>
        <w:t>1</w:t>
      </w:r>
      <w:r w:rsidR="00C12088" w:rsidRPr="00736369">
        <w:rPr>
          <w:rFonts w:ascii="Arial" w:hAnsi="Arial" w:cs="Arial"/>
          <w:b/>
          <w:bCs/>
          <w:iCs/>
          <w:sz w:val="20"/>
          <w:lang w:val="fr-FR"/>
        </w:rPr>
        <w:t>3</w:t>
      </w:r>
      <w:r w:rsidRPr="00736369">
        <w:rPr>
          <w:rFonts w:ascii="Arial" w:hAnsi="Arial" w:cs="Arial"/>
          <w:b/>
          <w:bCs/>
          <w:iCs/>
          <w:sz w:val="20"/>
          <w:lang w:val="fr-FR"/>
        </w:rPr>
        <w:t>.</w:t>
      </w:r>
      <w:r w:rsidR="008007C3" w:rsidRPr="00736369">
        <w:rPr>
          <w:rFonts w:ascii="Arial" w:hAnsi="Arial" w:cs="Arial"/>
          <w:b/>
          <w:bCs/>
          <w:iCs/>
          <w:sz w:val="20"/>
          <w:lang w:val="fr-FR"/>
        </w:rPr>
        <w:t>3</w:t>
      </w:r>
      <w:r w:rsidRPr="00736369">
        <w:rPr>
          <w:rFonts w:ascii="Arial" w:hAnsi="Arial" w:cs="Arial"/>
          <w:b/>
          <w:bCs/>
          <w:iCs/>
          <w:sz w:val="20"/>
          <w:lang w:val="fr-FR"/>
        </w:rPr>
        <w:t xml:space="preserve">. Phân tích và đánh giá các nội dung khác liên quan đến triển khai </w:t>
      </w:r>
      <w:r w:rsidR="00130D34" w:rsidRPr="00736369">
        <w:rPr>
          <w:rFonts w:ascii="Arial" w:hAnsi="Arial" w:cs="Arial"/>
          <w:b/>
          <w:bCs/>
          <w:iCs/>
          <w:sz w:val="20"/>
          <w:lang w:val="fr-FR"/>
        </w:rPr>
        <w:t>dự án KH&amp;CN</w:t>
      </w:r>
      <w:r w:rsidRPr="00736369">
        <w:rPr>
          <w:rFonts w:ascii="Arial" w:hAnsi="Arial" w:cs="Arial"/>
          <w:b/>
          <w:bCs/>
          <w:iCs/>
          <w:sz w:val="20"/>
          <w:lang w:val="fr-FR"/>
        </w:rPr>
        <w:t>.</w:t>
      </w:r>
    </w:p>
    <w:p w:rsidR="00F47DE5" w:rsidRPr="00736369" w:rsidRDefault="00F47DE5" w:rsidP="00736369">
      <w:pPr>
        <w:pStyle w:val="BodyText2"/>
        <w:widowControl w:val="0"/>
        <w:spacing w:after="120"/>
        <w:ind w:firstLine="720"/>
        <w:jc w:val="both"/>
        <w:rPr>
          <w:rFonts w:ascii="Arial" w:hAnsi="Arial" w:cs="Arial"/>
          <w:i/>
          <w:sz w:val="20"/>
          <w:lang w:val="fr-FR"/>
        </w:rPr>
      </w:pPr>
      <w:r w:rsidRPr="00736369">
        <w:rPr>
          <w:rFonts w:ascii="Arial" w:hAnsi="Arial" w:cs="Arial"/>
          <w:i/>
          <w:sz w:val="20"/>
          <w:lang w:val="fr-FR"/>
        </w:rPr>
        <w:t xml:space="preserve">- Địa điểm thực hiện </w:t>
      </w:r>
      <w:r w:rsidR="00130D34" w:rsidRPr="00736369">
        <w:rPr>
          <w:rFonts w:ascii="Arial" w:hAnsi="Arial" w:cs="Arial"/>
          <w:i/>
          <w:sz w:val="20"/>
          <w:lang w:val="fr-FR"/>
        </w:rPr>
        <w:t>dự án KH&amp;CN</w:t>
      </w:r>
      <w:r w:rsidRPr="00736369">
        <w:rPr>
          <w:rFonts w:ascii="Arial" w:hAnsi="Arial" w:cs="Arial"/>
          <w:i/>
          <w:sz w:val="20"/>
          <w:lang w:val="fr-FR"/>
        </w:rPr>
        <w:t xml:space="preserve"> (nêu rõ địa chỉ cụ thể, thuận lợi và hạn chế về hạ tầng như giao thông,... của địa điểm triển khai </w:t>
      </w:r>
      <w:r w:rsidR="00130D34" w:rsidRPr="00736369">
        <w:rPr>
          <w:rFonts w:ascii="Arial" w:hAnsi="Arial" w:cs="Arial"/>
          <w:i/>
          <w:sz w:val="20"/>
          <w:lang w:val="fr-FR"/>
        </w:rPr>
        <w:t>dự án KH&amp;CN</w:t>
      </w:r>
      <w:r w:rsidRPr="00736369">
        <w:rPr>
          <w:rFonts w:ascii="Arial" w:hAnsi="Arial" w:cs="Arial"/>
          <w:i/>
          <w:sz w:val="20"/>
          <w:lang w:val="fr-FR"/>
        </w:rPr>
        <w:t>); nhà xưởng, mặt bằng hiện có (m</w:t>
      </w:r>
      <w:r w:rsidRPr="00736369">
        <w:rPr>
          <w:rFonts w:ascii="Arial" w:hAnsi="Arial" w:cs="Arial"/>
          <w:i/>
          <w:sz w:val="20"/>
          <w:vertAlign w:val="superscript"/>
          <w:lang w:val="fr-FR"/>
        </w:rPr>
        <w:t>2</w:t>
      </w:r>
      <w:r w:rsidRPr="00736369">
        <w:rPr>
          <w:rFonts w:ascii="Arial" w:hAnsi="Arial" w:cs="Arial"/>
          <w:i/>
          <w:sz w:val="20"/>
          <w:lang w:val="fr-FR"/>
        </w:rPr>
        <w:t>), dự kiến cải tạo, mở rộng,...</w:t>
      </w:r>
      <w:r w:rsidR="0098300A" w:rsidRPr="00736369">
        <w:rPr>
          <w:rFonts w:ascii="Arial" w:hAnsi="Arial" w:cs="Arial"/>
          <w:i/>
          <w:sz w:val="20"/>
          <w:lang w:val="fr-FR"/>
        </w:rPr>
        <w:t xml:space="preserve"> ; Dây chuyền </w:t>
      </w:r>
      <w:r w:rsidR="00BE02D3" w:rsidRPr="00736369">
        <w:rPr>
          <w:rFonts w:ascii="Arial" w:hAnsi="Arial" w:cs="Arial"/>
          <w:i/>
          <w:sz w:val="20"/>
          <w:lang w:val="fr-FR"/>
        </w:rPr>
        <w:t>công nghệ sản xuất sản phẩm, thiết bị máy móc hiện có phục vụ dự án…</w:t>
      </w:r>
    </w:p>
    <w:p w:rsidR="00A25CA6" w:rsidRPr="00736369" w:rsidRDefault="00A25CA6" w:rsidP="00736369">
      <w:pPr>
        <w:widowControl w:val="0"/>
        <w:spacing w:after="120"/>
        <w:ind w:firstLine="720"/>
        <w:jc w:val="both"/>
        <w:rPr>
          <w:rFonts w:ascii="Arial" w:hAnsi="Arial" w:cs="Arial"/>
          <w:sz w:val="20"/>
          <w:lang w:val="fr-FR"/>
        </w:rPr>
      </w:pPr>
      <w:r w:rsidRPr="00736369">
        <w:rPr>
          <w:rFonts w:ascii="Arial" w:hAnsi="Arial" w:cs="Arial"/>
          <w:sz w:val="20"/>
          <w:lang w:val="fr-FR"/>
        </w:rPr>
        <w:t>...............................................................................................................................................</w:t>
      </w:r>
    </w:p>
    <w:p w:rsidR="00A25CA6" w:rsidRPr="00736369" w:rsidRDefault="00A25CA6" w:rsidP="00736369">
      <w:pPr>
        <w:pStyle w:val="BodyText2"/>
        <w:widowControl w:val="0"/>
        <w:spacing w:after="120"/>
        <w:ind w:firstLine="720"/>
        <w:jc w:val="both"/>
        <w:rPr>
          <w:rFonts w:ascii="Arial" w:hAnsi="Arial" w:cs="Arial"/>
          <w:i/>
          <w:sz w:val="20"/>
          <w:lang w:val="fr-FR"/>
        </w:rPr>
      </w:pPr>
      <w:r w:rsidRPr="00736369">
        <w:rPr>
          <w:rFonts w:ascii="Arial" w:hAnsi="Arial" w:cs="Arial"/>
          <w:sz w:val="20"/>
          <w:lang w:val="fr-FR"/>
        </w:rPr>
        <w:t>..............................................................................................................................................</w:t>
      </w:r>
    </w:p>
    <w:p w:rsidR="00F47DE5" w:rsidRPr="00736369" w:rsidRDefault="00F47DE5" w:rsidP="00736369">
      <w:pPr>
        <w:widowControl w:val="0"/>
        <w:spacing w:after="120"/>
        <w:ind w:firstLine="720"/>
        <w:jc w:val="both"/>
        <w:rPr>
          <w:rFonts w:ascii="Arial" w:hAnsi="Arial" w:cs="Arial"/>
          <w:sz w:val="20"/>
          <w:lang w:val="fr-FR"/>
        </w:rPr>
      </w:pPr>
      <w:r w:rsidRPr="00736369">
        <w:rPr>
          <w:rFonts w:ascii="Arial" w:hAnsi="Arial" w:cs="Arial"/>
          <w:sz w:val="20"/>
          <w:lang w:val="fr-FR"/>
        </w:rPr>
        <w:t>...............................................................................................................................................</w:t>
      </w:r>
    </w:p>
    <w:p w:rsidR="00F47DE5" w:rsidRPr="00736369" w:rsidRDefault="00F47DE5" w:rsidP="00736369">
      <w:pPr>
        <w:pStyle w:val="BodyText2"/>
        <w:keepNext/>
        <w:spacing w:after="120"/>
        <w:ind w:firstLine="720"/>
        <w:jc w:val="both"/>
        <w:rPr>
          <w:rFonts w:ascii="Arial" w:hAnsi="Arial" w:cs="Arial"/>
          <w:i/>
          <w:sz w:val="20"/>
          <w:lang w:val="fr-FR"/>
        </w:rPr>
      </w:pPr>
      <w:r w:rsidRPr="00736369">
        <w:rPr>
          <w:rFonts w:ascii="Arial" w:hAnsi="Arial" w:cs="Arial"/>
          <w:sz w:val="20"/>
          <w:lang w:val="fr-FR"/>
        </w:rPr>
        <w:t>..............................................................................................................................................</w:t>
      </w:r>
    </w:p>
    <w:p w:rsidR="00F47DE5" w:rsidRPr="00736369" w:rsidRDefault="00F47DE5" w:rsidP="00736369">
      <w:pPr>
        <w:pStyle w:val="BodyText2"/>
        <w:keepNext/>
        <w:spacing w:after="120"/>
        <w:ind w:firstLine="720"/>
        <w:jc w:val="both"/>
        <w:rPr>
          <w:rFonts w:ascii="Arial" w:hAnsi="Arial" w:cs="Arial"/>
          <w:b/>
          <w:bCs/>
          <w:iCs/>
          <w:sz w:val="20"/>
          <w:lang w:val="fr-FR"/>
        </w:rPr>
      </w:pPr>
      <w:r w:rsidRPr="00736369">
        <w:rPr>
          <w:rFonts w:ascii="Arial" w:hAnsi="Arial" w:cs="Arial"/>
          <w:b/>
          <w:bCs/>
          <w:iCs/>
          <w:sz w:val="20"/>
          <w:lang w:val="fr-FR"/>
        </w:rPr>
        <w:t>1</w:t>
      </w:r>
      <w:r w:rsidR="00C12088" w:rsidRPr="00736369">
        <w:rPr>
          <w:rFonts w:ascii="Arial" w:hAnsi="Arial" w:cs="Arial"/>
          <w:b/>
          <w:bCs/>
          <w:iCs/>
          <w:sz w:val="20"/>
          <w:lang w:val="fr-FR"/>
        </w:rPr>
        <w:t>3</w:t>
      </w:r>
      <w:r w:rsidRPr="00736369">
        <w:rPr>
          <w:rFonts w:ascii="Arial" w:hAnsi="Arial" w:cs="Arial"/>
          <w:b/>
          <w:bCs/>
          <w:iCs/>
          <w:sz w:val="20"/>
          <w:lang w:val="fr-FR"/>
        </w:rPr>
        <w:t>.</w:t>
      </w:r>
      <w:r w:rsidR="00064A4C" w:rsidRPr="00736369">
        <w:rPr>
          <w:rFonts w:ascii="Arial" w:hAnsi="Arial" w:cs="Arial"/>
          <w:b/>
          <w:bCs/>
          <w:iCs/>
          <w:sz w:val="20"/>
          <w:lang w:val="fr-FR"/>
        </w:rPr>
        <w:t>4</w:t>
      </w:r>
      <w:r w:rsidRPr="00736369">
        <w:rPr>
          <w:rFonts w:ascii="Arial" w:hAnsi="Arial" w:cs="Arial"/>
          <w:b/>
          <w:bCs/>
          <w:iCs/>
          <w:sz w:val="20"/>
          <w:lang w:val="fr-FR"/>
        </w:rPr>
        <w:t xml:space="preserve">. Phương án, kế hoạch triển khai (dự kiến) sau khi </w:t>
      </w:r>
      <w:r w:rsidR="00130D34" w:rsidRPr="00736369">
        <w:rPr>
          <w:rFonts w:ascii="Arial" w:hAnsi="Arial" w:cs="Arial"/>
          <w:b/>
          <w:bCs/>
          <w:iCs/>
          <w:sz w:val="20"/>
          <w:lang w:val="fr-FR"/>
        </w:rPr>
        <w:t>dự án KH&amp;CN</w:t>
      </w:r>
      <w:r w:rsidRPr="00736369">
        <w:rPr>
          <w:rFonts w:ascii="Arial" w:hAnsi="Arial" w:cs="Arial"/>
          <w:b/>
          <w:bCs/>
          <w:iCs/>
          <w:sz w:val="20"/>
          <w:lang w:val="fr-FR"/>
        </w:rPr>
        <w:t xml:space="preserve"> kết thúc</w:t>
      </w:r>
    </w:p>
    <w:p w:rsidR="00F47DE5" w:rsidRPr="00736369" w:rsidRDefault="00F47DE5" w:rsidP="00736369">
      <w:pPr>
        <w:pStyle w:val="BodyText2"/>
        <w:keepNext/>
        <w:spacing w:after="120"/>
        <w:ind w:firstLine="720"/>
        <w:jc w:val="both"/>
        <w:rPr>
          <w:rFonts w:ascii="Arial" w:hAnsi="Arial" w:cs="Arial"/>
          <w:i/>
          <w:sz w:val="20"/>
          <w:lang w:val="fr-FR"/>
        </w:rPr>
      </w:pPr>
      <w:r w:rsidRPr="00736369">
        <w:rPr>
          <w:rFonts w:ascii="Arial" w:hAnsi="Arial" w:cs="Arial"/>
          <w:i/>
          <w:sz w:val="20"/>
          <w:lang w:val="fr-FR"/>
        </w:rPr>
        <w:t>Sản xuất công nghiệp của doanh nghiệp; chuyển giao công nghệ; liên doanh, liên kết; thành lập doanh nghiệp khoa học và công nghệ</w:t>
      </w:r>
      <w:r w:rsidR="00FB0979" w:rsidRPr="00736369">
        <w:rPr>
          <w:rFonts w:ascii="Arial" w:hAnsi="Arial" w:cs="Arial"/>
          <w:i/>
          <w:sz w:val="20"/>
          <w:lang w:val="fr-FR"/>
        </w:rPr>
        <w:t>/doanh nghiệp công nghệ cao</w:t>
      </w:r>
      <w:r w:rsidRPr="00736369">
        <w:rPr>
          <w:rFonts w:ascii="Arial" w:hAnsi="Arial" w:cs="Arial"/>
          <w:i/>
          <w:sz w:val="20"/>
          <w:lang w:val="fr-FR"/>
        </w:rPr>
        <w:t xml:space="preserve"> mới để tiến hành sản xuất - kinh doanh; hình thức khác,…</w:t>
      </w:r>
    </w:p>
    <w:p w:rsidR="00F47DE5" w:rsidRPr="00736369" w:rsidRDefault="00F47DE5" w:rsidP="00736369">
      <w:pPr>
        <w:spacing w:after="120"/>
        <w:ind w:firstLine="720"/>
        <w:jc w:val="both"/>
        <w:rPr>
          <w:rFonts w:ascii="Arial" w:hAnsi="Arial" w:cs="Arial"/>
          <w:sz w:val="20"/>
          <w:lang w:val="fr-FR"/>
        </w:rPr>
      </w:pPr>
      <w:r w:rsidRPr="00736369">
        <w:rPr>
          <w:rFonts w:ascii="Arial" w:hAnsi="Arial" w:cs="Arial"/>
          <w:sz w:val="20"/>
          <w:lang w:val="fr-FR"/>
        </w:rPr>
        <w:t>...............................................................................................................................................</w:t>
      </w:r>
    </w:p>
    <w:p w:rsidR="00F47DE5" w:rsidRPr="00736369" w:rsidRDefault="00F47DE5" w:rsidP="00736369">
      <w:pPr>
        <w:pStyle w:val="BodyText2"/>
        <w:keepNext/>
        <w:spacing w:after="120"/>
        <w:ind w:firstLine="720"/>
        <w:jc w:val="both"/>
        <w:rPr>
          <w:rFonts w:ascii="Arial" w:hAnsi="Arial" w:cs="Arial"/>
          <w:i/>
          <w:sz w:val="20"/>
          <w:lang w:val="fr-FR"/>
        </w:rPr>
      </w:pPr>
      <w:r w:rsidRPr="00736369">
        <w:rPr>
          <w:rFonts w:ascii="Arial" w:hAnsi="Arial" w:cs="Arial"/>
          <w:sz w:val="20"/>
          <w:lang w:val="fr-FR"/>
        </w:rPr>
        <w:t>..............................................................................................................................................</w:t>
      </w:r>
    </w:p>
    <w:p w:rsidR="00F47DE5" w:rsidRPr="00736369" w:rsidRDefault="00064A4C" w:rsidP="00736369">
      <w:pPr>
        <w:widowControl w:val="0"/>
        <w:spacing w:after="120"/>
        <w:ind w:firstLine="720"/>
        <w:jc w:val="both"/>
        <w:rPr>
          <w:rFonts w:ascii="Arial" w:hAnsi="Arial" w:cs="Arial"/>
          <w:b/>
          <w:bCs/>
          <w:i/>
          <w:sz w:val="20"/>
          <w:lang w:val="fr-FR"/>
        </w:rPr>
      </w:pPr>
      <w:r w:rsidRPr="00736369">
        <w:rPr>
          <w:rFonts w:ascii="Arial" w:hAnsi="Arial" w:cs="Arial"/>
          <w:b/>
          <w:bCs/>
          <w:iCs/>
          <w:sz w:val="20"/>
          <w:lang w:val="fr-FR"/>
        </w:rPr>
        <w:t>1</w:t>
      </w:r>
      <w:r w:rsidR="00C12088" w:rsidRPr="00736369">
        <w:rPr>
          <w:rFonts w:ascii="Arial" w:hAnsi="Arial" w:cs="Arial"/>
          <w:b/>
          <w:bCs/>
          <w:iCs/>
          <w:sz w:val="20"/>
          <w:lang w:val="fr-FR"/>
        </w:rPr>
        <w:t>3</w:t>
      </w:r>
      <w:r w:rsidRPr="00736369">
        <w:rPr>
          <w:rFonts w:ascii="Arial" w:hAnsi="Arial" w:cs="Arial"/>
          <w:b/>
          <w:bCs/>
          <w:iCs/>
          <w:sz w:val="20"/>
          <w:lang w:val="fr-FR"/>
        </w:rPr>
        <w:t>.5</w:t>
      </w:r>
      <w:r w:rsidR="00F47DE5" w:rsidRPr="00736369">
        <w:rPr>
          <w:rFonts w:ascii="Arial" w:hAnsi="Arial" w:cs="Arial"/>
          <w:b/>
          <w:bCs/>
          <w:iCs/>
          <w:sz w:val="20"/>
          <w:lang w:val="fr-FR"/>
        </w:rPr>
        <w:t xml:space="preserve">. Phân tích tính khả thi của </w:t>
      </w:r>
      <w:r w:rsidR="00130D34" w:rsidRPr="00736369">
        <w:rPr>
          <w:rFonts w:ascii="Arial" w:hAnsi="Arial" w:cs="Arial"/>
          <w:b/>
          <w:bCs/>
          <w:iCs/>
          <w:sz w:val="20"/>
          <w:lang w:val="fr-FR"/>
        </w:rPr>
        <w:t>dự án KH&amp;CN</w:t>
      </w:r>
      <w:r w:rsidR="00F47DE5" w:rsidRPr="00736369">
        <w:rPr>
          <w:rFonts w:ascii="Arial" w:hAnsi="Arial" w:cs="Arial"/>
          <w:b/>
          <w:bCs/>
          <w:iCs/>
          <w:sz w:val="20"/>
          <w:lang w:val="fr-FR"/>
        </w:rPr>
        <w:t xml:space="preserve">, điểm mạnh, điểm yếu, cơ hội, nguy cơ và rủi ro của </w:t>
      </w:r>
      <w:r w:rsidR="00130D34" w:rsidRPr="00736369">
        <w:rPr>
          <w:rFonts w:ascii="Arial" w:hAnsi="Arial" w:cs="Arial"/>
          <w:b/>
          <w:bCs/>
          <w:iCs/>
          <w:sz w:val="20"/>
          <w:lang w:val="fr-FR"/>
        </w:rPr>
        <w:t>dự án KH&amp;CN</w:t>
      </w:r>
    </w:p>
    <w:p w:rsidR="00F47DE5" w:rsidRPr="00736369" w:rsidRDefault="00F47DE5" w:rsidP="00736369">
      <w:pPr>
        <w:spacing w:after="120"/>
        <w:ind w:firstLine="720"/>
        <w:jc w:val="both"/>
        <w:rPr>
          <w:rFonts w:ascii="Arial" w:hAnsi="Arial" w:cs="Arial"/>
          <w:sz w:val="20"/>
          <w:lang w:val="fr-FR"/>
        </w:rPr>
      </w:pPr>
      <w:r w:rsidRPr="00736369">
        <w:rPr>
          <w:rFonts w:ascii="Arial" w:hAnsi="Arial" w:cs="Arial"/>
          <w:sz w:val="20"/>
          <w:lang w:val="fr-FR"/>
        </w:rPr>
        <w:t>...............................................................................................................................................</w:t>
      </w:r>
    </w:p>
    <w:p w:rsidR="00F47DE5" w:rsidRPr="00736369" w:rsidRDefault="00F47DE5" w:rsidP="00736369">
      <w:pPr>
        <w:widowControl w:val="0"/>
        <w:spacing w:after="120"/>
        <w:ind w:firstLine="720"/>
        <w:jc w:val="both"/>
        <w:rPr>
          <w:rFonts w:ascii="Arial" w:hAnsi="Arial" w:cs="Arial"/>
          <w:b/>
          <w:bCs/>
          <w:sz w:val="20"/>
          <w:lang w:val="fr-FR"/>
        </w:rPr>
      </w:pPr>
      <w:r w:rsidRPr="00736369">
        <w:rPr>
          <w:rFonts w:ascii="Arial" w:hAnsi="Arial" w:cs="Arial"/>
          <w:sz w:val="20"/>
          <w:lang w:val="fr-FR"/>
        </w:rPr>
        <w:t>..............................................................................................................................................</w:t>
      </w:r>
    </w:p>
    <w:p w:rsidR="00F47DE5" w:rsidRPr="00736369" w:rsidRDefault="00A25CA6" w:rsidP="00736369">
      <w:pPr>
        <w:widowControl w:val="0"/>
        <w:spacing w:after="120"/>
        <w:ind w:firstLine="720"/>
        <w:jc w:val="both"/>
        <w:rPr>
          <w:rFonts w:ascii="Arial" w:hAnsi="Arial" w:cs="Arial"/>
          <w:iCs/>
          <w:sz w:val="20"/>
          <w:lang w:val="fr-FR"/>
        </w:rPr>
      </w:pPr>
      <w:r w:rsidRPr="00736369">
        <w:rPr>
          <w:rFonts w:ascii="Arial" w:hAnsi="Arial" w:cs="Arial"/>
          <w:b/>
          <w:bCs/>
          <w:sz w:val="20"/>
          <w:lang w:val="fr-FR"/>
        </w:rPr>
        <w:t xml:space="preserve">II. MỤC TIÊU, NỘI DUNG VÀ PHƯƠNG ÁN TRIỂN KHAI </w:t>
      </w:r>
      <w:r w:rsidR="00130D34" w:rsidRPr="00736369">
        <w:rPr>
          <w:rFonts w:ascii="Arial" w:hAnsi="Arial" w:cs="Arial"/>
          <w:b/>
          <w:bCs/>
          <w:sz w:val="20"/>
          <w:lang w:val="fr-FR"/>
        </w:rPr>
        <w:t>DỰ ÁN KH&amp;CN</w:t>
      </w:r>
    </w:p>
    <w:p w:rsidR="00F47DE5" w:rsidRPr="00736369" w:rsidRDefault="008E592F" w:rsidP="00736369">
      <w:pPr>
        <w:widowControl w:val="0"/>
        <w:spacing w:after="120"/>
        <w:ind w:firstLine="720"/>
        <w:jc w:val="both"/>
        <w:rPr>
          <w:rFonts w:ascii="Arial" w:hAnsi="Arial" w:cs="Arial"/>
          <w:iCs/>
          <w:sz w:val="20"/>
          <w:lang w:val="fr-FR"/>
        </w:rPr>
      </w:pPr>
      <w:r w:rsidRPr="00736369">
        <w:rPr>
          <w:rFonts w:ascii="Arial" w:hAnsi="Arial" w:cs="Arial"/>
          <w:b/>
          <w:bCs/>
          <w:iCs/>
          <w:sz w:val="20"/>
          <w:lang w:val="fr-FR"/>
        </w:rPr>
        <w:t>1</w:t>
      </w:r>
      <w:r w:rsidR="00C12088" w:rsidRPr="00736369">
        <w:rPr>
          <w:rFonts w:ascii="Arial" w:hAnsi="Arial" w:cs="Arial"/>
          <w:b/>
          <w:bCs/>
          <w:iCs/>
          <w:sz w:val="20"/>
          <w:lang w:val="fr-FR"/>
        </w:rPr>
        <w:t>4</w:t>
      </w:r>
      <w:r w:rsidRPr="00736369">
        <w:rPr>
          <w:rFonts w:ascii="Arial" w:hAnsi="Arial" w:cs="Arial"/>
          <w:b/>
          <w:bCs/>
          <w:iCs/>
          <w:sz w:val="20"/>
          <w:lang w:val="fr-FR"/>
        </w:rPr>
        <w:t xml:space="preserve">. Mục tiêu của </w:t>
      </w:r>
      <w:r w:rsidR="00130D34" w:rsidRPr="00736369">
        <w:rPr>
          <w:rFonts w:ascii="Arial" w:hAnsi="Arial" w:cs="Arial"/>
          <w:b/>
          <w:bCs/>
          <w:iCs/>
          <w:sz w:val="20"/>
          <w:lang w:val="fr-FR"/>
        </w:rPr>
        <w:t>dự án KH&amp;CN</w:t>
      </w:r>
    </w:p>
    <w:p w:rsidR="008007C3" w:rsidRPr="00736369" w:rsidRDefault="008007C3" w:rsidP="00736369">
      <w:pPr>
        <w:widowControl w:val="0"/>
        <w:spacing w:after="120"/>
        <w:ind w:firstLine="720"/>
        <w:jc w:val="both"/>
        <w:rPr>
          <w:rFonts w:ascii="Arial" w:hAnsi="Arial" w:cs="Arial"/>
          <w:i/>
          <w:sz w:val="20"/>
          <w:lang w:val="fr-FR"/>
        </w:rPr>
      </w:pPr>
      <w:r w:rsidRPr="00736369">
        <w:rPr>
          <w:rFonts w:ascii="Arial" w:hAnsi="Arial" w:cs="Arial"/>
          <w:b/>
          <w:bCs/>
          <w:iCs/>
          <w:sz w:val="20"/>
          <w:lang w:val="fr-FR"/>
        </w:rPr>
        <w:t>1</w:t>
      </w:r>
      <w:r w:rsidR="00C12088" w:rsidRPr="00736369">
        <w:rPr>
          <w:rFonts w:ascii="Arial" w:hAnsi="Arial" w:cs="Arial"/>
          <w:b/>
          <w:bCs/>
          <w:iCs/>
          <w:sz w:val="20"/>
          <w:lang w:val="fr-FR"/>
        </w:rPr>
        <w:t>4</w:t>
      </w:r>
      <w:r w:rsidRPr="00736369">
        <w:rPr>
          <w:rFonts w:ascii="Arial" w:hAnsi="Arial" w:cs="Arial"/>
          <w:b/>
          <w:bCs/>
          <w:iCs/>
          <w:sz w:val="20"/>
          <w:lang w:val="fr-FR"/>
        </w:rPr>
        <w:t>.1. Mục tiêu kinh tế - xã hội</w:t>
      </w:r>
      <w:r w:rsidRPr="00736369">
        <w:rPr>
          <w:rFonts w:ascii="Arial" w:hAnsi="Arial" w:cs="Arial"/>
          <w:i/>
          <w:sz w:val="20"/>
          <w:lang w:val="fr-FR"/>
        </w:rPr>
        <w:t xml:space="preserve"> (n</w:t>
      </w:r>
      <w:r w:rsidR="008E592F" w:rsidRPr="00736369">
        <w:rPr>
          <w:rFonts w:ascii="Arial" w:hAnsi="Arial" w:cs="Arial"/>
          <w:i/>
          <w:sz w:val="20"/>
          <w:lang w:val="fr-FR"/>
        </w:rPr>
        <w:t>êu rõ</w:t>
      </w:r>
      <w:r w:rsidRPr="00736369">
        <w:rPr>
          <w:rFonts w:ascii="Arial" w:hAnsi="Arial" w:cs="Arial"/>
          <w:i/>
          <w:sz w:val="20"/>
          <w:lang w:val="fr-FR"/>
        </w:rPr>
        <w:t xml:space="preserve"> việc thực hiện dự án KH&amp;CN giải quyết nh</w:t>
      </w:r>
      <w:r w:rsidR="00B41D9A" w:rsidRPr="00736369">
        <w:rPr>
          <w:rFonts w:ascii="Arial" w:hAnsi="Arial" w:cs="Arial"/>
          <w:i/>
          <w:sz w:val="20"/>
          <w:lang w:val="fr-FR"/>
        </w:rPr>
        <w:t>ữ</w:t>
      </w:r>
      <w:r w:rsidRPr="00736369">
        <w:rPr>
          <w:rFonts w:ascii="Arial" w:hAnsi="Arial" w:cs="Arial"/>
          <w:i/>
          <w:sz w:val="20"/>
          <w:lang w:val="fr-FR"/>
        </w:rPr>
        <w:t>ng vấn đề gì trong dự án đầu tư, phục vụ phát triển kinh tế -xã hội)</w:t>
      </w:r>
    </w:p>
    <w:p w:rsidR="008E592F" w:rsidRPr="00736369" w:rsidRDefault="008E592F" w:rsidP="00736369">
      <w:pPr>
        <w:widowControl w:val="0"/>
        <w:spacing w:after="120"/>
        <w:ind w:firstLine="720"/>
        <w:jc w:val="both"/>
        <w:rPr>
          <w:rFonts w:ascii="Arial" w:hAnsi="Arial" w:cs="Arial"/>
          <w:sz w:val="20"/>
          <w:lang w:val="fr-FR"/>
        </w:rPr>
      </w:pPr>
      <w:r w:rsidRPr="00736369">
        <w:rPr>
          <w:rFonts w:ascii="Arial" w:hAnsi="Arial" w:cs="Arial"/>
          <w:i/>
          <w:sz w:val="20"/>
          <w:lang w:val="fr-FR"/>
        </w:rPr>
        <w:t xml:space="preserve"> </w:t>
      </w:r>
      <w:r w:rsidRPr="00736369">
        <w:rPr>
          <w:rFonts w:ascii="Arial" w:hAnsi="Arial" w:cs="Arial"/>
          <w:sz w:val="20"/>
          <w:lang w:val="fr-FR"/>
        </w:rPr>
        <w:t>...............................................................................................................................................</w:t>
      </w:r>
    </w:p>
    <w:p w:rsidR="008E592F" w:rsidRPr="00736369" w:rsidRDefault="008E592F" w:rsidP="00736369">
      <w:pPr>
        <w:widowControl w:val="0"/>
        <w:spacing w:after="120"/>
        <w:ind w:firstLine="720"/>
        <w:jc w:val="both"/>
        <w:rPr>
          <w:rFonts w:ascii="Arial" w:hAnsi="Arial" w:cs="Arial"/>
          <w:sz w:val="20"/>
          <w:lang w:val="fr-FR"/>
        </w:rPr>
      </w:pPr>
      <w:r w:rsidRPr="00736369">
        <w:rPr>
          <w:rFonts w:ascii="Arial" w:hAnsi="Arial" w:cs="Arial"/>
          <w:sz w:val="20"/>
          <w:lang w:val="fr-FR"/>
        </w:rPr>
        <w:t>..............................................................................................................................................</w:t>
      </w:r>
    </w:p>
    <w:p w:rsidR="008007C3" w:rsidRPr="00736369" w:rsidRDefault="008007C3" w:rsidP="00736369">
      <w:pPr>
        <w:widowControl w:val="0"/>
        <w:spacing w:after="120"/>
        <w:ind w:firstLine="720"/>
        <w:jc w:val="both"/>
        <w:rPr>
          <w:rFonts w:ascii="Arial" w:hAnsi="Arial" w:cs="Arial"/>
          <w:i/>
          <w:sz w:val="20"/>
          <w:lang w:val="fr-FR"/>
        </w:rPr>
      </w:pPr>
      <w:r w:rsidRPr="00736369">
        <w:rPr>
          <w:rFonts w:ascii="Arial" w:hAnsi="Arial" w:cs="Arial"/>
          <w:b/>
          <w:bCs/>
          <w:iCs/>
          <w:sz w:val="20"/>
          <w:lang w:val="fr-FR"/>
        </w:rPr>
        <w:t>1</w:t>
      </w:r>
      <w:r w:rsidR="00C12088" w:rsidRPr="00736369">
        <w:rPr>
          <w:rFonts w:ascii="Arial" w:hAnsi="Arial" w:cs="Arial"/>
          <w:b/>
          <w:bCs/>
          <w:iCs/>
          <w:sz w:val="20"/>
          <w:lang w:val="fr-FR"/>
        </w:rPr>
        <w:t>4</w:t>
      </w:r>
      <w:r w:rsidRPr="00736369">
        <w:rPr>
          <w:rFonts w:ascii="Arial" w:hAnsi="Arial" w:cs="Arial"/>
          <w:b/>
          <w:bCs/>
          <w:iCs/>
          <w:sz w:val="20"/>
          <w:lang w:val="fr-FR"/>
        </w:rPr>
        <w:t>.2. Mục tiêu khoa học và công nghệ:</w:t>
      </w:r>
      <w:r w:rsidRPr="00736369">
        <w:rPr>
          <w:rFonts w:ascii="Arial" w:hAnsi="Arial" w:cs="Arial"/>
          <w:i/>
          <w:sz w:val="20"/>
          <w:lang w:val="fr-FR"/>
        </w:rPr>
        <w:t xml:space="preserve"> (mục tiêu chung và mục tiêu cụ thể của dự án KH&amp;CN, trong đó mục tiêu cụ thể được định lượng và có các chỉ tiêu kinh tế - kỹ thuật cần đạt được).</w:t>
      </w:r>
    </w:p>
    <w:p w:rsidR="00B41D9A" w:rsidRPr="00736369" w:rsidRDefault="00B41D9A" w:rsidP="00736369">
      <w:pPr>
        <w:widowControl w:val="0"/>
        <w:spacing w:after="120"/>
        <w:ind w:firstLine="720"/>
        <w:jc w:val="both"/>
        <w:rPr>
          <w:rFonts w:ascii="Arial" w:hAnsi="Arial" w:cs="Arial"/>
          <w:sz w:val="20"/>
          <w:lang w:val="fr-FR"/>
        </w:rPr>
      </w:pPr>
      <w:r w:rsidRPr="00736369">
        <w:rPr>
          <w:rFonts w:ascii="Arial" w:hAnsi="Arial" w:cs="Arial"/>
          <w:sz w:val="20"/>
          <w:lang w:val="fr-FR"/>
        </w:rPr>
        <w:t>...............................................................................................................................................</w:t>
      </w:r>
    </w:p>
    <w:p w:rsidR="00B41D9A" w:rsidRPr="00736369" w:rsidRDefault="00B41D9A" w:rsidP="00736369">
      <w:pPr>
        <w:widowControl w:val="0"/>
        <w:spacing w:after="120"/>
        <w:ind w:firstLine="720"/>
        <w:jc w:val="both"/>
        <w:rPr>
          <w:rFonts w:ascii="Arial" w:hAnsi="Arial" w:cs="Arial"/>
          <w:sz w:val="20"/>
          <w:lang w:val="fr-FR"/>
        </w:rPr>
      </w:pPr>
      <w:r w:rsidRPr="00736369">
        <w:rPr>
          <w:rFonts w:ascii="Arial" w:hAnsi="Arial" w:cs="Arial"/>
          <w:sz w:val="20"/>
          <w:lang w:val="fr-FR"/>
        </w:rPr>
        <w:t>..............................................................................................................................................</w:t>
      </w:r>
    </w:p>
    <w:p w:rsidR="008E592F" w:rsidRPr="00736369" w:rsidRDefault="008E592F" w:rsidP="00736369">
      <w:pPr>
        <w:widowControl w:val="0"/>
        <w:spacing w:after="120"/>
        <w:ind w:firstLine="720"/>
        <w:jc w:val="both"/>
        <w:rPr>
          <w:rFonts w:ascii="Arial" w:hAnsi="Arial" w:cs="Arial"/>
          <w:iCs/>
          <w:sz w:val="20"/>
          <w:lang w:val="fr-FR"/>
        </w:rPr>
      </w:pPr>
      <w:r w:rsidRPr="00736369">
        <w:rPr>
          <w:rFonts w:ascii="Arial" w:hAnsi="Arial" w:cs="Arial"/>
          <w:b/>
          <w:sz w:val="20"/>
          <w:lang w:val="fr-FR"/>
        </w:rPr>
        <w:t>1</w:t>
      </w:r>
      <w:r w:rsidR="00C12088" w:rsidRPr="00736369">
        <w:rPr>
          <w:rFonts w:ascii="Arial" w:hAnsi="Arial" w:cs="Arial"/>
          <w:b/>
          <w:sz w:val="20"/>
          <w:lang w:val="fr-FR"/>
        </w:rPr>
        <w:t>5</w:t>
      </w:r>
      <w:r w:rsidRPr="00736369">
        <w:rPr>
          <w:rFonts w:ascii="Arial" w:hAnsi="Arial" w:cs="Arial"/>
          <w:b/>
          <w:sz w:val="20"/>
          <w:lang w:val="fr-FR"/>
        </w:rPr>
        <w:t xml:space="preserve">. Nội dung của </w:t>
      </w:r>
      <w:r w:rsidR="00130D34" w:rsidRPr="00736369">
        <w:rPr>
          <w:rFonts w:ascii="Arial" w:hAnsi="Arial" w:cs="Arial"/>
          <w:b/>
          <w:sz w:val="20"/>
          <w:lang w:val="fr-FR"/>
        </w:rPr>
        <w:t>dự án KH&amp;CN</w:t>
      </w:r>
    </w:p>
    <w:p w:rsidR="008007C3" w:rsidRPr="00736369" w:rsidRDefault="00BE6CB3" w:rsidP="00736369">
      <w:pPr>
        <w:widowControl w:val="0"/>
        <w:spacing w:after="120"/>
        <w:ind w:firstLine="720"/>
        <w:jc w:val="both"/>
        <w:rPr>
          <w:rFonts w:ascii="Arial" w:hAnsi="Arial" w:cs="Arial"/>
          <w:bCs/>
          <w:i/>
          <w:sz w:val="20"/>
          <w:lang w:val="fr-FR"/>
        </w:rPr>
      </w:pPr>
      <w:r w:rsidRPr="00736369">
        <w:rPr>
          <w:rFonts w:ascii="Arial" w:hAnsi="Arial" w:cs="Arial"/>
          <w:bCs/>
          <w:i/>
          <w:sz w:val="20"/>
          <w:lang w:val="fr-FR"/>
        </w:rPr>
        <w:t xml:space="preserve">Liệt kê </w:t>
      </w:r>
      <w:r w:rsidR="008007C3" w:rsidRPr="00736369">
        <w:rPr>
          <w:rFonts w:ascii="Arial" w:hAnsi="Arial" w:cs="Arial"/>
          <w:bCs/>
          <w:i/>
          <w:sz w:val="20"/>
          <w:lang w:val="fr-FR"/>
        </w:rPr>
        <w:t xml:space="preserve">những </w:t>
      </w:r>
      <w:r w:rsidR="006A3877" w:rsidRPr="00736369">
        <w:rPr>
          <w:rFonts w:ascii="Arial" w:hAnsi="Arial" w:cs="Arial"/>
          <w:bCs/>
          <w:i/>
          <w:sz w:val="20"/>
          <w:lang w:val="fr-FR"/>
        </w:rPr>
        <w:t xml:space="preserve">nhiệm vụ </w:t>
      </w:r>
      <w:r w:rsidR="001E7731" w:rsidRPr="00736369">
        <w:rPr>
          <w:rFonts w:ascii="Arial" w:hAnsi="Arial" w:cs="Arial"/>
          <w:bCs/>
          <w:i/>
          <w:sz w:val="20"/>
          <w:lang w:val="fr-FR"/>
        </w:rPr>
        <w:t xml:space="preserve">thuộc dự án KH&amp;CN </w:t>
      </w:r>
      <w:r w:rsidR="006A3877" w:rsidRPr="00736369">
        <w:rPr>
          <w:rFonts w:ascii="Arial" w:hAnsi="Arial" w:cs="Arial"/>
          <w:bCs/>
          <w:i/>
          <w:sz w:val="20"/>
          <w:lang w:val="fr-FR"/>
        </w:rPr>
        <w:t>dự kiến triển khai, m</w:t>
      </w:r>
      <w:r w:rsidR="00B46EF7" w:rsidRPr="00736369">
        <w:rPr>
          <w:rFonts w:ascii="Arial" w:hAnsi="Arial" w:cs="Arial"/>
          <w:bCs/>
          <w:i/>
          <w:sz w:val="20"/>
          <w:lang w:val="fr-FR"/>
        </w:rPr>
        <w:t>ục tiêu của nhiệm vụ, yêu cầu đối với sản phẩm của nhiệm vụ và thời gian thực hiện.</w:t>
      </w:r>
    </w:p>
    <w:p w:rsidR="007777CB" w:rsidRPr="00736369" w:rsidRDefault="008007C3" w:rsidP="00736369">
      <w:pPr>
        <w:widowControl w:val="0"/>
        <w:spacing w:after="120"/>
        <w:ind w:firstLine="720"/>
        <w:jc w:val="both"/>
        <w:rPr>
          <w:rFonts w:ascii="Arial" w:hAnsi="Arial" w:cs="Arial"/>
          <w:b/>
          <w:bCs/>
          <w:iCs/>
          <w:sz w:val="20"/>
          <w:lang w:val="fr-FR"/>
        </w:rPr>
      </w:pPr>
      <w:r w:rsidRPr="00736369">
        <w:rPr>
          <w:rFonts w:ascii="Arial" w:hAnsi="Arial" w:cs="Arial"/>
          <w:b/>
          <w:bCs/>
          <w:iCs/>
          <w:sz w:val="20"/>
          <w:lang w:val="fr-FR"/>
        </w:rPr>
        <w:t xml:space="preserve">Nhiệm vụ </w:t>
      </w:r>
      <w:r w:rsidR="008E592F" w:rsidRPr="00736369">
        <w:rPr>
          <w:rFonts w:ascii="Arial" w:hAnsi="Arial" w:cs="Arial"/>
          <w:b/>
          <w:bCs/>
          <w:iCs/>
          <w:sz w:val="20"/>
          <w:lang w:val="fr-FR"/>
        </w:rPr>
        <w:t>1:</w:t>
      </w:r>
    </w:p>
    <w:p w:rsidR="008E592F" w:rsidRPr="00736369" w:rsidRDefault="008E592F" w:rsidP="00736369">
      <w:pPr>
        <w:widowControl w:val="0"/>
        <w:spacing w:after="120"/>
        <w:ind w:firstLine="720"/>
        <w:jc w:val="both"/>
        <w:rPr>
          <w:rFonts w:ascii="Arial" w:hAnsi="Arial" w:cs="Arial"/>
          <w:b/>
          <w:bCs/>
          <w:iCs/>
          <w:sz w:val="20"/>
          <w:lang w:val="fr-FR"/>
        </w:rPr>
      </w:pPr>
      <w:r w:rsidRPr="00736369">
        <w:rPr>
          <w:rFonts w:ascii="Arial" w:hAnsi="Arial" w:cs="Arial"/>
          <w:b/>
          <w:bCs/>
          <w:iCs/>
          <w:sz w:val="20"/>
          <w:lang w:val="fr-FR"/>
        </w:rPr>
        <w:t xml:space="preserve"> </w:t>
      </w:r>
    </w:p>
    <w:p w:rsidR="008E592F" w:rsidRPr="00736369" w:rsidRDefault="008007C3" w:rsidP="00736369">
      <w:pPr>
        <w:widowControl w:val="0"/>
        <w:spacing w:after="120"/>
        <w:ind w:firstLine="720"/>
        <w:jc w:val="both"/>
        <w:rPr>
          <w:rFonts w:ascii="Arial" w:hAnsi="Arial" w:cs="Arial"/>
          <w:b/>
          <w:bCs/>
          <w:iCs/>
          <w:sz w:val="20"/>
          <w:lang w:val="fr-FR"/>
        </w:rPr>
      </w:pPr>
      <w:r w:rsidRPr="00736369">
        <w:rPr>
          <w:rFonts w:ascii="Arial" w:hAnsi="Arial" w:cs="Arial"/>
          <w:b/>
          <w:bCs/>
          <w:iCs/>
          <w:sz w:val="20"/>
          <w:lang w:val="fr-FR"/>
        </w:rPr>
        <w:t>Nhiệm vụ</w:t>
      </w:r>
      <w:r w:rsidR="008E592F" w:rsidRPr="00736369">
        <w:rPr>
          <w:rFonts w:ascii="Arial" w:hAnsi="Arial" w:cs="Arial"/>
          <w:b/>
          <w:bCs/>
          <w:iCs/>
          <w:sz w:val="20"/>
          <w:lang w:val="fr-FR"/>
        </w:rPr>
        <w:t xml:space="preserve"> 2: </w:t>
      </w:r>
    </w:p>
    <w:p w:rsidR="008E592F" w:rsidRPr="00736369" w:rsidRDefault="008E592F" w:rsidP="00736369">
      <w:pPr>
        <w:pStyle w:val="BodyText2"/>
        <w:widowControl w:val="0"/>
        <w:spacing w:after="120"/>
        <w:ind w:firstLine="720"/>
        <w:jc w:val="both"/>
        <w:rPr>
          <w:rFonts w:ascii="Arial" w:hAnsi="Arial" w:cs="Arial"/>
          <w:i/>
          <w:sz w:val="20"/>
          <w:lang w:val="fr-FR"/>
        </w:rPr>
      </w:pPr>
      <w:r w:rsidRPr="00736369">
        <w:rPr>
          <w:rFonts w:ascii="Arial" w:hAnsi="Arial" w:cs="Arial"/>
          <w:i/>
          <w:sz w:val="20"/>
          <w:lang w:val="fr-FR"/>
        </w:rPr>
        <w:t>…</w:t>
      </w:r>
    </w:p>
    <w:p w:rsidR="00982831" w:rsidRPr="00736369" w:rsidRDefault="00982831" w:rsidP="00736369">
      <w:pPr>
        <w:spacing w:after="120"/>
        <w:ind w:firstLine="720"/>
        <w:jc w:val="both"/>
        <w:rPr>
          <w:rFonts w:ascii="Arial" w:hAnsi="Arial" w:cs="Arial"/>
          <w:b/>
          <w:bCs/>
          <w:sz w:val="20"/>
          <w:lang w:val="fr-FR"/>
        </w:rPr>
      </w:pPr>
      <w:r w:rsidRPr="00736369">
        <w:rPr>
          <w:rFonts w:ascii="Arial" w:hAnsi="Arial" w:cs="Arial"/>
          <w:b/>
          <w:bCs/>
          <w:sz w:val="20"/>
          <w:lang w:val="fr-FR"/>
        </w:rPr>
        <w:t>1</w:t>
      </w:r>
      <w:r w:rsidR="00C12088" w:rsidRPr="00736369">
        <w:rPr>
          <w:rFonts w:ascii="Arial" w:hAnsi="Arial" w:cs="Arial"/>
          <w:b/>
          <w:bCs/>
          <w:sz w:val="20"/>
          <w:lang w:val="fr-FR"/>
        </w:rPr>
        <w:t>6</w:t>
      </w:r>
      <w:r w:rsidRPr="00736369">
        <w:rPr>
          <w:rFonts w:ascii="Arial" w:hAnsi="Arial" w:cs="Arial"/>
          <w:b/>
          <w:bCs/>
          <w:sz w:val="20"/>
          <w:lang w:val="fr-FR"/>
        </w:rPr>
        <w:t>. Tiến độ thực hiện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71"/>
        <w:gridCol w:w="3390"/>
        <w:gridCol w:w="2168"/>
        <w:gridCol w:w="1627"/>
        <w:gridCol w:w="1155"/>
      </w:tblGrid>
      <w:tr w:rsidR="00BE5A4B" w:rsidRPr="00736369" w:rsidTr="00E60760">
        <w:trPr>
          <w:trHeight w:val="20"/>
        </w:trPr>
        <w:tc>
          <w:tcPr>
            <w:tcW w:w="372" w:type="pct"/>
            <w:vAlign w:val="center"/>
          </w:tcPr>
          <w:p w:rsidR="00BE5A4B" w:rsidRPr="00736369" w:rsidRDefault="00BE5A4B" w:rsidP="00E60760">
            <w:pPr>
              <w:jc w:val="center"/>
              <w:rPr>
                <w:rFonts w:ascii="Arial" w:hAnsi="Arial" w:cs="Arial"/>
                <w:b/>
                <w:sz w:val="20"/>
                <w:lang w:val="fr-FR"/>
              </w:rPr>
            </w:pPr>
          </w:p>
        </w:tc>
        <w:tc>
          <w:tcPr>
            <w:tcW w:w="1881" w:type="pct"/>
            <w:vAlign w:val="center"/>
          </w:tcPr>
          <w:p w:rsidR="00BE5A4B" w:rsidRPr="00736369" w:rsidRDefault="00BE5A4B" w:rsidP="00E60760">
            <w:pPr>
              <w:jc w:val="center"/>
              <w:rPr>
                <w:rFonts w:ascii="Arial" w:hAnsi="Arial" w:cs="Arial"/>
                <w:b/>
                <w:sz w:val="20"/>
                <w:lang w:val="fr-FR"/>
              </w:rPr>
            </w:pPr>
            <w:r w:rsidRPr="00736369">
              <w:rPr>
                <w:rFonts w:ascii="Arial" w:hAnsi="Arial" w:cs="Arial"/>
                <w:b/>
                <w:sz w:val="20"/>
                <w:lang w:val="fr-FR"/>
              </w:rPr>
              <w:t>Các nhiệm vụ, nội dung trọng tâm</w:t>
            </w:r>
          </w:p>
        </w:tc>
        <w:tc>
          <w:tcPr>
            <w:tcW w:w="1203" w:type="pct"/>
            <w:vAlign w:val="center"/>
          </w:tcPr>
          <w:p w:rsidR="00BE5A4B" w:rsidRPr="00736369" w:rsidRDefault="00BE5A4B" w:rsidP="00E60760">
            <w:pPr>
              <w:jc w:val="center"/>
              <w:rPr>
                <w:rFonts w:ascii="Arial" w:hAnsi="Arial" w:cs="Arial"/>
                <w:b/>
                <w:sz w:val="20"/>
                <w:lang w:val="pt-BR"/>
              </w:rPr>
            </w:pPr>
            <w:r w:rsidRPr="00736369">
              <w:rPr>
                <w:rFonts w:ascii="Arial" w:hAnsi="Arial" w:cs="Arial"/>
                <w:b/>
                <w:sz w:val="20"/>
                <w:lang w:val="fr-FR"/>
              </w:rPr>
              <w:t>Sản phẩm</w:t>
            </w:r>
            <w:r w:rsidRPr="00736369">
              <w:rPr>
                <w:rFonts w:ascii="Arial" w:hAnsi="Arial" w:cs="Arial"/>
                <w:b/>
                <w:sz w:val="20"/>
                <w:lang w:val="pt-BR"/>
              </w:rPr>
              <w:t xml:space="preserve"> phải đạt    </w:t>
            </w:r>
          </w:p>
        </w:tc>
        <w:tc>
          <w:tcPr>
            <w:tcW w:w="903" w:type="pct"/>
            <w:vAlign w:val="center"/>
          </w:tcPr>
          <w:p w:rsidR="00BE5A4B" w:rsidRPr="00736369" w:rsidRDefault="00BE5A4B" w:rsidP="00E60760">
            <w:pPr>
              <w:jc w:val="center"/>
              <w:rPr>
                <w:rFonts w:ascii="Arial" w:hAnsi="Arial" w:cs="Arial"/>
                <w:b/>
                <w:sz w:val="20"/>
                <w:lang w:val="pt-BR"/>
              </w:rPr>
            </w:pPr>
            <w:r w:rsidRPr="00736369">
              <w:rPr>
                <w:rFonts w:ascii="Arial" w:hAnsi="Arial" w:cs="Arial"/>
                <w:b/>
                <w:sz w:val="20"/>
                <w:lang w:val="pt-BR"/>
              </w:rPr>
              <w:t xml:space="preserve">Thời gian </w:t>
            </w:r>
          </w:p>
          <w:p w:rsidR="00BE5A4B" w:rsidRPr="00736369" w:rsidRDefault="00BE5A4B" w:rsidP="00E60760">
            <w:pPr>
              <w:jc w:val="center"/>
              <w:rPr>
                <w:rFonts w:ascii="Arial" w:hAnsi="Arial" w:cs="Arial"/>
                <w:b/>
                <w:sz w:val="20"/>
                <w:lang w:val="pt-BR"/>
              </w:rPr>
            </w:pPr>
            <w:r w:rsidRPr="00736369">
              <w:rPr>
                <w:rFonts w:ascii="Arial" w:hAnsi="Arial" w:cs="Arial"/>
                <w:sz w:val="20"/>
                <w:lang w:val="pt-BR"/>
              </w:rPr>
              <w:t>(bắt đầu,</w:t>
            </w:r>
            <w:r w:rsidRPr="00736369">
              <w:rPr>
                <w:rFonts w:ascii="Arial" w:hAnsi="Arial" w:cs="Arial"/>
                <w:sz w:val="20"/>
                <w:lang w:val="pt-BR"/>
              </w:rPr>
              <w:br/>
              <w:t xml:space="preserve"> kết thúc)</w:t>
            </w:r>
          </w:p>
        </w:tc>
        <w:tc>
          <w:tcPr>
            <w:tcW w:w="642" w:type="pct"/>
            <w:tcBorders>
              <w:left w:val="single" w:sz="4" w:space="0" w:color="auto"/>
            </w:tcBorders>
            <w:vAlign w:val="center"/>
          </w:tcPr>
          <w:p w:rsidR="00BE5A4B" w:rsidRPr="00736369" w:rsidRDefault="00BE5A4B" w:rsidP="00E60760">
            <w:pPr>
              <w:jc w:val="center"/>
              <w:rPr>
                <w:rFonts w:ascii="Arial" w:hAnsi="Arial" w:cs="Arial"/>
                <w:b/>
                <w:sz w:val="20"/>
              </w:rPr>
            </w:pPr>
            <w:r w:rsidRPr="00736369">
              <w:rPr>
                <w:rFonts w:ascii="Arial" w:hAnsi="Arial" w:cs="Arial"/>
                <w:b/>
                <w:bCs/>
                <w:position w:val="-20"/>
                <w:sz w:val="20"/>
              </w:rPr>
              <w:t>Ghi chú</w:t>
            </w:r>
          </w:p>
        </w:tc>
      </w:tr>
      <w:tr w:rsidR="00BE5A4B" w:rsidRPr="00736369" w:rsidTr="00E60760">
        <w:trPr>
          <w:trHeight w:val="20"/>
        </w:trPr>
        <w:tc>
          <w:tcPr>
            <w:tcW w:w="372" w:type="pct"/>
          </w:tcPr>
          <w:p w:rsidR="00BE5A4B" w:rsidRPr="00736369" w:rsidRDefault="00BE5A4B" w:rsidP="00E60760">
            <w:pPr>
              <w:jc w:val="center"/>
              <w:rPr>
                <w:rFonts w:ascii="Arial" w:hAnsi="Arial" w:cs="Arial"/>
                <w:i/>
                <w:sz w:val="20"/>
              </w:rPr>
            </w:pPr>
            <w:r w:rsidRPr="00736369">
              <w:rPr>
                <w:rFonts w:ascii="Arial" w:hAnsi="Arial" w:cs="Arial"/>
                <w:i/>
                <w:sz w:val="20"/>
              </w:rPr>
              <w:t>(1)</w:t>
            </w:r>
          </w:p>
        </w:tc>
        <w:tc>
          <w:tcPr>
            <w:tcW w:w="1881" w:type="pct"/>
          </w:tcPr>
          <w:p w:rsidR="00BE5A4B" w:rsidRPr="00736369" w:rsidRDefault="00BE5A4B" w:rsidP="00E60760">
            <w:pPr>
              <w:jc w:val="center"/>
              <w:rPr>
                <w:rFonts w:ascii="Arial" w:hAnsi="Arial" w:cs="Arial"/>
                <w:i/>
                <w:sz w:val="20"/>
              </w:rPr>
            </w:pPr>
            <w:r w:rsidRPr="00736369">
              <w:rPr>
                <w:rFonts w:ascii="Arial" w:hAnsi="Arial" w:cs="Arial"/>
                <w:i/>
                <w:sz w:val="20"/>
              </w:rPr>
              <w:t>(2)</w:t>
            </w:r>
          </w:p>
        </w:tc>
        <w:tc>
          <w:tcPr>
            <w:tcW w:w="1203" w:type="pct"/>
          </w:tcPr>
          <w:p w:rsidR="00BE5A4B" w:rsidRPr="00736369" w:rsidRDefault="00BE5A4B" w:rsidP="00E60760">
            <w:pPr>
              <w:jc w:val="center"/>
              <w:rPr>
                <w:rFonts w:ascii="Arial" w:hAnsi="Arial" w:cs="Arial"/>
                <w:i/>
                <w:sz w:val="20"/>
              </w:rPr>
            </w:pPr>
            <w:r w:rsidRPr="00736369">
              <w:rPr>
                <w:rFonts w:ascii="Arial" w:hAnsi="Arial" w:cs="Arial"/>
                <w:i/>
                <w:sz w:val="20"/>
              </w:rPr>
              <w:t>(3)</w:t>
            </w:r>
          </w:p>
        </w:tc>
        <w:tc>
          <w:tcPr>
            <w:tcW w:w="903" w:type="pct"/>
          </w:tcPr>
          <w:p w:rsidR="00BE5A4B" w:rsidRPr="00736369" w:rsidRDefault="00BE5A4B" w:rsidP="00E60760">
            <w:pPr>
              <w:jc w:val="center"/>
              <w:rPr>
                <w:rFonts w:ascii="Arial" w:hAnsi="Arial" w:cs="Arial"/>
                <w:i/>
                <w:sz w:val="20"/>
              </w:rPr>
            </w:pPr>
            <w:r w:rsidRPr="00736369">
              <w:rPr>
                <w:rFonts w:ascii="Arial" w:hAnsi="Arial" w:cs="Arial"/>
                <w:i/>
                <w:sz w:val="20"/>
              </w:rPr>
              <w:t>(4)</w:t>
            </w:r>
          </w:p>
        </w:tc>
        <w:tc>
          <w:tcPr>
            <w:tcW w:w="642" w:type="pct"/>
            <w:tcBorders>
              <w:left w:val="single" w:sz="4" w:space="0" w:color="auto"/>
            </w:tcBorders>
          </w:tcPr>
          <w:p w:rsidR="00BE5A4B" w:rsidRPr="00736369" w:rsidRDefault="00BE5A4B" w:rsidP="00E60760">
            <w:pPr>
              <w:jc w:val="center"/>
              <w:rPr>
                <w:rFonts w:ascii="Arial" w:hAnsi="Arial" w:cs="Arial"/>
                <w:i/>
                <w:sz w:val="20"/>
              </w:rPr>
            </w:pPr>
            <w:r w:rsidRPr="00736369">
              <w:rPr>
                <w:rFonts w:ascii="Arial" w:hAnsi="Arial" w:cs="Arial"/>
                <w:i/>
                <w:sz w:val="20"/>
              </w:rPr>
              <w:t>(6)</w:t>
            </w:r>
          </w:p>
        </w:tc>
      </w:tr>
      <w:tr w:rsidR="00BE5A4B" w:rsidRPr="00736369" w:rsidTr="00E60760">
        <w:trPr>
          <w:trHeight w:val="20"/>
        </w:trPr>
        <w:tc>
          <w:tcPr>
            <w:tcW w:w="372" w:type="pct"/>
          </w:tcPr>
          <w:p w:rsidR="00BE5A4B" w:rsidRPr="00736369" w:rsidRDefault="00BE5A4B" w:rsidP="00E60760">
            <w:pPr>
              <w:jc w:val="center"/>
              <w:rPr>
                <w:rFonts w:ascii="Arial" w:hAnsi="Arial" w:cs="Arial"/>
                <w:b/>
                <w:sz w:val="20"/>
              </w:rPr>
            </w:pPr>
            <w:r w:rsidRPr="00736369">
              <w:rPr>
                <w:rFonts w:ascii="Arial" w:hAnsi="Arial" w:cs="Arial"/>
                <w:b/>
                <w:sz w:val="20"/>
              </w:rPr>
              <w:t>I</w:t>
            </w:r>
          </w:p>
        </w:tc>
        <w:tc>
          <w:tcPr>
            <w:tcW w:w="1881" w:type="pct"/>
          </w:tcPr>
          <w:p w:rsidR="00BE5A4B" w:rsidRPr="00736369" w:rsidRDefault="00BE5A4B" w:rsidP="00E60760">
            <w:pPr>
              <w:jc w:val="center"/>
              <w:rPr>
                <w:rFonts w:ascii="Arial" w:hAnsi="Arial" w:cs="Arial"/>
                <w:b/>
                <w:sz w:val="20"/>
              </w:rPr>
            </w:pPr>
            <w:r w:rsidRPr="00736369">
              <w:rPr>
                <w:rFonts w:ascii="Arial" w:hAnsi="Arial" w:cs="Arial"/>
                <w:b/>
                <w:sz w:val="20"/>
              </w:rPr>
              <w:t>Nhiệm vụ 1:</w:t>
            </w:r>
          </w:p>
        </w:tc>
        <w:tc>
          <w:tcPr>
            <w:tcW w:w="1203" w:type="pct"/>
          </w:tcPr>
          <w:p w:rsidR="00BE5A4B" w:rsidRPr="00736369" w:rsidRDefault="00BE5A4B" w:rsidP="00E60760">
            <w:pPr>
              <w:jc w:val="center"/>
              <w:rPr>
                <w:rFonts w:ascii="Arial" w:hAnsi="Arial" w:cs="Arial"/>
                <w:b/>
                <w:sz w:val="20"/>
              </w:rPr>
            </w:pPr>
          </w:p>
        </w:tc>
        <w:tc>
          <w:tcPr>
            <w:tcW w:w="903" w:type="pct"/>
          </w:tcPr>
          <w:p w:rsidR="00BE5A4B" w:rsidRPr="00736369" w:rsidRDefault="00BE5A4B" w:rsidP="00E60760">
            <w:pPr>
              <w:jc w:val="center"/>
              <w:rPr>
                <w:rFonts w:ascii="Arial" w:hAnsi="Arial" w:cs="Arial"/>
                <w:b/>
                <w:sz w:val="20"/>
              </w:rPr>
            </w:pPr>
          </w:p>
        </w:tc>
        <w:tc>
          <w:tcPr>
            <w:tcW w:w="642" w:type="pct"/>
            <w:tcBorders>
              <w:left w:val="single" w:sz="4" w:space="0" w:color="auto"/>
            </w:tcBorders>
          </w:tcPr>
          <w:p w:rsidR="00BE5A4B" w:rsidRPr="00736369" w:rsidRDefault="00BE5A4B" w:rsidP="00E60760">
            <w:pPr>
              <w:jc w:val="center"/>
              <w:rPr>
                <w:rFonts w:ascii="Arial" w:hAnsi="Arial" w:cs="Arial"/>
                <w:b/>
                <w:sz w:val="20"/>
              </w:rPr>
            </w:pPr>
          </w:p>
        </w:tc>
      </w:tr>
      <w:tr w:rsidR="00BE5A4B" w:rsidRPr="00736369" w:rsidTr="00E60760">
        <w:trPr>
          <w:trHeight w:val="20"/>
        </w:trPr>
        <w:tc>
          <w:tcPr>
            <w:tcW w:w="372" w:type="pct"/>
          </w:tcPr>
          <w:p w:rsidR="00BE5A4B" w:rsidRPr="00736369" w:rsidRDefault="00BE5A4B" w:rsidP="00E60760">
            <w:pPr>
              <w:jc w:val="center"/>
              <w:rPr>
                <w:rFonts w:ascii="Arial" w:hAnsi="Arial" w:cs="Arial"/>
                <w:sz w:val="20"/>
              </w:rPr>
            </w:pPr>
          </w:p>
        </w:tc>
        <w:tc>
          <w:tcPr>
            <w:tcW w:w="1881" w:type="pct"/>
          </w:tcPr>
          <w:p w:rsidR="00BE5A4B" w:rsidRPr="00736369" w:rsidRDefault="00BE5A4B" w:rsidP="00E60760">
            <w:pPr>
              <w:jc w:val="center"/>
              <w:rPr>
                <w:rFonts w:ascii="Arial" w:hAnsi="Arial" w:cs="Arial"/>
                <w:sz w:val="20"/>
              </w:rPr>
            </w:pPr>
          </w:p>
        </w:tc>
        <w:tc>
          <w:tcPr>
            <w:tcW w:w="1203" w:type="pct"/>
          </w:tcPr>
          <w:p w:rsidR="00BE5A4B" w:rsidRPr="00736369" w:rsidRDefault="00BE5A4B" w:rsidP="00E60760">
            <w:pPr>
              <w:jc w:val="center"/>
              <w:rPr>
                <w:rFonts w:ascii="Arial" w:hAnsi="Arial" w:cs="Arial"/>
                <w:sz w:val="20"/>
              </w:rPr>
            </w:pPr>
          </w:p>
        </w:tc>
        <w:tc>
          <w:tcPr>
            <w:tcW w:w="903" w:type="pct"/>
          </w:tcPr>
          <w:p w:rsidR="00BE5A4B" w:rsidRPr="00736369" w:rsidRDefault="00BE5A4B" w:rsidP="00E60760">
            <w:pPr>
              <w:jc w:val="center"/>
              <w:rPr>
                <w:rFonts w:ascii="Arial" w:hAnsi="Arial" w:cs="Arial"/>
                <w:sz w:val="20"/>
              </w:rPr>
            </w:pPr>
          </w:p>
        </w:tc>
        <w:tc>
          <w:tcPr>
            <w:tcW w:w="642" w:type="pct"/>
            <w:tcBorders>
              <w:left w:val="single" w:sz="4" w:space="0" w:color="auto"/>
            </w:tcBorders>
          </w:tcPr>
          <w:p w:rsidR="00BE5A4B" w:rsidRPr="00736369" w:rsidRDefault="00BE5A4B" w:rsidP="00E60760">
            <w:pPr>
              <w:jc w:val="center"/>
              <w:rPr>
                <w:rFonts w:ascii="Arial" w:hAnsi="Arial" w:cs="Arial"/>
                <w:sz w:val="20"/>
              </w:rPr>
            </w:pPr>
          </w:p>
        </w:tc>
      </w:tr>
      <w:tr w:rsidR="00BE5A4B" w:rsidRPr="00736369" w:rsidTr="00E60760">
        <w:trPr>
          <w:trHeight w:val="20"/>
        </w:trPr>
        <w:tc>
          <w:tcPr>
            <w:tcW w:w="372" w:type="pct"/>
            <w:tcBorders>
              <w:top w:val="single" w:sz="4" w:space="0" w:color="auto"/>
              <w:left w:val="single" w:sz="4" w:space="0" w:color="auto"/>
              <w:bottom w:val="single" w:sz="4" w:space="0" w:color="auto"/>
            </w:tcBorders>
          </w:tcPr>
          <w:p w:rsidR="00BE5A4B" w:rsidRPr="00736369" w:rsidRDefault="00BE5A4B" w:rsidP="00E60760">
            <w:pPr>
              <w:jc w:val="center"/>
              <w:rPr>
                <w:rFonts w:ascii="Arial" w:hAnsi="Arial" w:cs="Arial"/>
                <w:b/>
                <w:bCs/>
                <w:sz w:val="20"/>
              </w:rPr>
            </w:pPr>
            <w:r w:rsidRPr="00736369">
              <w:rPr>
                <w:rFonts w:ascii="Arial" w:hAnsi="Arial" w:cs="Arial"/>
                <w:b/>
                <w:bCs/>
                <w:sz w:val="20"/>
              </w:rPr>
              <w:t>II</w:t>
            </w:r>
          </w:p>
        </w:tc>
        <w:tc>
          <w:tcPr>
            <w:tcW w:w="1881" w:type="pct"/>
            <w:tcBorders>
              <w:top w:val="single" w:sz="4" w:space="0" w:color="auto"/>
              <w:bottom w:val="single" w:sz="4" w:space="0" w:color="auto"/>
            </w:tcBorders>
          </w:tcPr>
          <w:p w:rsidR="00BE5A4B" w:rsidRPr="00736369" w:rsidRDefault="00BE5A4B" w:rsidP="00E60760">
            <w:pPr>
              <w:jc w:val="center"/>
              <w:rPr>
                <w:rFonts w:ascii="Arial" w:hAnsi="Arial" w:cs="Arial"/>
                <w:b/>
                <w:bCs/>
                <w:sz w:val="20"/>
              </w:rPr>
            </w:pPr>
            <w:r w:rsidRPr="00736369">
              <w:rPr>
                <w:rFonts w:ascii="Arial" w:hAnsi="Arial" w:cs="Arial"/>
                <w:b/>
                <w:bCs/>
                <w:sz w:val="20"/>
              </w:rPr>
              <w:t>Nhiệm vụ 2</w:t>
            </w:r>
          </w:p>
        </w:tc>
        <w:tc>
          <w:tcPr>
            <w:tcW w:w="1203" w:type="pct"/>
            <w:tcBorders>
              <w:top w:val="single" w:sz="4" w:space="0" w:color="auto"/>
              <w:bottom w:val="single" w:sz="4" w:space="0" w:color="auto"/>
            </w:tcBorders>
          </w:tcPr>
          <w:p w:rsidR="00BE5A4B" w:rsidRPr="00736369" w:rsidRDefault="00BE5A4B" w:rsidP="00E60760">
            <w:pPr>
              <w:jc w:val="center"/>
              <w:rPr>
                <w:rFonts w:ascii="Arial" w:hAnsi="Arial" w:cs="Arial"/>
                <w:b/>
                <w:bCs/>
                <w:sz w:val="20"/>
              </w:rPr>
            </w:pPr>
          </w:p>
        </w:tc>
        <w:tc>
          <w:tcPr>
            <w:tcW w:w="903" w:type="pct"/>
            <w:tcBorders>
              <w:top w:val="single" w:sz="4" w:space="0" w:color="auto"/>
              <w:bottom w:val="single" w:sz="4" w:space="0" w:color="auto"/>
            </w:tcBorders>
          </w:tcPr>
          <w:p w:rsidR="00BE5A4B" w:rsidRPr="00736369" w:rsidRDefault="00BE5A4B" w:rsidP="00E60760">
            <w:pPr>
              <w:jc w:val="center"/>
              <w:rPr>
                <w:rFonts w:ascii="Arial" w:hAnsi="Arial" w:cs="Arial"/>
                <w:b/>
                <w:bCs/>
                <w:sz w:val="20"/>
              </w:rPr>
            </w:pPr>
          </w:p>
        </w:tc>
        <w:tc>
          <w:tcPr>
            <w:tcW w:w="642" w:type="pct"/>
            <w:tcBorders>
              <w:top w:val="single" w:sz="4" w:space="0" w:color="auto"/>
              <w:left w:val="single" w:sz="4" w:space="0" w:color="auto"/>
              <w:bottom w:val="single" w:sz="4" w:space="0" w:color="auto"/>
            </w:tcBorders>
          </w:tcPr>
          <w:p w:rsidR="00BE5A4B" w:rsidRPr="00736369" w:rsidRDefault="00BE5A4B" w:rsidP="00E60760">
            <w:pPr>
              <w:jc w:val="center"/>
              <w:rPr>
                <w:rFonts w:ascii="Arial" w:hAnsi="Arial" w:cs="Arial"/>
                <w:b/>
                <w:bCs/>
                <w:sz w:val="20"/>
              </w:rPr>
            </w:pPr>
          </w:p>
        </w:tc>
      </w:tr>
      <w:tr w:rsidR="00BE5A4B" w:rsidRPr="00736369" w:rsidTr="00E60760">
        <w:trPr>
          <w:trHeight w:val="20"/>
        </w:trPr>
        <w:tc>
          <w:tcPr>
            <w:tcW w:w="372" w:type="pct"/>
            <w:tcBorders>
              <w:top w:val="single" w:sz="4" w:space="0" w:color="auto"/>
              <w:left w:val="single" w:sz="4" w:space="0" w:color="auto"/>
              <w:bottom w:val="single" w:sz="6" w:space="0" w:color="auto"/>
              <w:right w:val="single" w:sz="6" w:space="0" w:color="auto"/>
            </w:tcBorders>
          </w:tcPr>
          <w:p w:rsidR="00BE5A4B" w:rsidRPr="00736369" w:rsidRDefault="00BE5A4B" w:rsidP="00E60760">
            <w:pPr>
              <w:jc w:val="center"/>
              <w:rPr>
                <w:rFonts w:ascii="Arial" w:hAnsi="Arial" w:cs="Arial"/>
                <w:b/>
                <w:bCs/>
                <w:sz w:val="20"/>
              </w:rPr>
            </w:pPr>
          </w:p>
        </w:tc>
        <w:tc>
          <w:tcPr>
            <w:tcW w:w="1881" w:type="pct"/>
            <w:tcBorders>
              <w:top w:val="single" w:sz="4" w:space="0" w:color="auto"/>
              <w:left w:val="single" w:sz="6" w:space="0" w:color="auto"/>
              <w:bottom w:val="single" w:sz="6" w:space="0" w:color="auto"/>
              <w:right w:val="single" w:sz="6" w:space="0" w:color="auto"/>
            </w:tcBorders>
          </w:tcPr>
          <w:p w:rsidR="00BE5A4B" w:rsidRPr="00736369" w:rsidRDefault="00BE5A4B" w:rsidP="00E60760">
            <w:pPr>
              <w:jc w:val="center"/>
              <w:rPr>
                <w:rFonts w:ascii="Arial" w:hAnsi="Arial" w:cs="Arial"/>
                <w:b/>
                <w:sz w:val="20"/>
              </w:rPr>
            </w:pPr>
          </w:p>
        </w:tc>
        <w:tc>
          <w:tcPr>
            <w:tcW w:w="1203" w:type="pct"/>
            <w:tcBorders>
              <w:top w:val="single" w:sz="4" w:space="0" w:color="auto"/>
              <w:left w:val="single" w:sz="6" w:space="0" w:color="auto"/>
              <w:bottom w:val="single" w:sz="6" w:space="0" w:color="auto"/>
              <w:right w:val="single" w:sz="6" w:space="0" w:color="auto"/>
            </w:tcBorders>
          </w:tcPr>
          <w:p w:rsidR="00BE5A4B" w:rsidRPr="00736369" w:rsidRDefault="00BE5A4B" w:rsidP="00E60760">
            <w:pPr>
              <w:jc w:val="center"/>
              <w:rPr>
                <w:rFonts w:ascii="Arial" w:hAnsi="Arial" w:cs="Arial"/>
                <w:sz w:val="20"/>
              </w:rPr>
            </w:pPr>
          </w:p>
        </w:tc>
        <w:tc>
          <w:tcPr>
            <w:tcW w:w="903" w:type="pct"/>
            <w:tcBorders>
              <w:top w:val="single" w:sz="4" w:space="0" w:color="auto"/>
              <w:left w:val="single" w:sz="6" w:space="0" w:color="auto"/>
              <w:bottom w:val="single" w:sz="6" w:space="0" w:color="auto"/>
              <w:right w:val="single" w:sz="6" w:space="0" w:color="auto"/>
            </w:tcBorders>
          </w:tcPr>
          <w:p w:rsidR="00BE5A4B" w:rsidRPr="00736369" w:rsidRDefault="00BE5A4B" w:rsidP="00E60760">
            <w:pPr>
              <w:jc w:val="center"/>
              <w:rPr>
                <w:rFonts w:ascii="Arial" w:hAnsi="Arial" w:cs="Arial"/>
                <w:sz w:val="20"/>
              </w:rPr>
            </w:pPr>
          </w:p>
        </w:tc>
        <w:tc>
          <w:tcPr>
            <w:tcW w:w="642" w:type="pct"/>
            <w:tcBorders>
              <w:top w:val="single" w:sz="4" w:space="0" w:color="auto"/>
              <w:left w:val="single" w:sz="4" w:space="0" w:color="auto"/>
              <w:bottom w:val="single" w:sz="6" w:space="0" w:color="auto"/>
              <w:right w:val="single" w:sz="6" w:space="0" w:color="auto"/>
            </w:tcBorders>
          </w:tcPr>
          <w:p w:rsidR="00BE5A4B" w:rsidRPr="00736369" w:rsidRDefault="00BE5A4B" w:rsidP="00E60760">
            <w:pPr>
              <w:jc w:val="center"/>
              <w:rPr>
                <w:rFonts w:ascii="Arial" w:hAnsi="Arial" w:cs="Arial"/>
                <w:sz w:val="20"/>
              </w:rPr>
            </w:pPr>
          </w:p>
        </w:tc>
      </w:tr>
      <w:tr w:rsidR="00BE5A4B" w:rsidRPr="00736369" w:rsidTr="00E60760">
        <w:trPr>
          <w:trHeight w:val="20"/>
        </w:trPr>
        <w:tc>
          <w:tcPr>
            <w:tcW w:w="372" w:type="pct"/>
            <w:tcBorders>
              <w:top w:val="single" w:sz="4" w:space="0" w:color="auto"/>
              <w:left w:val="single" w:sz="4" w:space="0" w:color="auto"/>
              <w:bottom w:val="single" w:sz="6" w:space="0" w:color="auto"/>
              <w:right w:val="single" w:sz="6" w:space="0" w:color="auto"/>
            </w:tcBorders>
          </w:tcPr>
          <w:p w:rsidR="00BE5A4B" w:rsidRPr="00736369" w:rsidRDefault="00BE5A4B" w:rsidP="00E60760">
            <w:pPr>
              <w:jc w:val="center"/>
              <w:rPr>
                <w:rFonts w:ascii="Arial" w:hAnsi="Arial" w:cs="Arial"/>
                <w:sz w:val="20"/>
              </w:rPr>
            </w:pPr>
          </w:p>
        </w:tc>
        <w:tc>
          <w:tcPr>
            <w:tcW w:w="1881" w:type="pct"/>
            <w:tcBorders>
              <w:top w:val="single" w:sz="4" w:space="0" w:color="auto"/>
              <w:left w:val="single" w:sz="6" w:space="0" w:color="auto"/>
              <w:bottom w:val="single" w:sz="6" w:space="0" w:color="auto"/>
              <w:right w:val="single" w:sz="6" w:space="0" w:color="auto"/>
            </w:tcBorders>
          </w:tcPr>
          <w:p w:rsidR="00BE5A4B" w:rsidRPr="00736369" w:rsidRDefault="00BE5A4B" w:rsidP="00E60760">
            <w:pPr>
              <w:jc w:val="center"/>
              <w:rPr>
                <w:rFonts w:ascii="Arial" w:hAnsi="Arial" w:cs="Arial"/>
                <w:bCs/>
                <w:i/>
                <w:sz w:val="20"/>
              </w:rPr>
            </w:pPr>
          </w:p>
        </w:tc>
        <w:tc>
          <w:tcPr>
            <w:tcW w:w="1203" w:type="pct"/>
            <w:tcBorders>
              <w:top w:val="single" w:sz="4" w:space="0" w:color="auto"/>
              <w:left w:val="single" w:sz="6" w:space="0" w:color="auto"/>
              <w:bottom w:val="single" w:sz="6" w:space="0" w:color="auto"/>
              <w:right w:val="single" w:sz="6" w:space="0" w:color="auto"/>
            </w:tcBorders>
          </w:tcPr>
          <w:p w:rsidR="00BE5A4B" w:rsidRPr="00736369" w:rsidRDefault="00BE5A4B" w:rsidP="00E60760">
            <w:pPr>
              <w:jc w:val="center"/>
              <w:rPr>
                <w:rFonts w:ascii="Arial" w:hAnsi="Arial" w:cs="Arial"/>
                <w:bCs/>
                <w:sz w:val="20"/>
              </w:rPr>
            </w:pPr>
          </w:p>
        </w:tc>
        <w:tc>
          <w:tcPr>
            <w:tcW w:w="903" w:type="pct"/>
            <w:tcBorders>
              <w:top w:val="single" w:sz="4" w:space="0" w:color="auto"/>
              <w:left w:val="single" w:sz="6" w:space="0" w:color="auto"/>
              <w:bottom w:val="single" w:sz="6" w:space="0" w:color="auto"/>
              <w:right w:val="single" w:sz="6" w:space="0" w:color="auto"/>
            </w:tcBorders>
          </w:tcPr>
          <w:p w:rsidR="00BE5A4B" w:rsidRPr="00736369" w:rsidRDefault="00BE5A4B" w:rsidP="00E60760">
            <w:pPr>
              <w:jc w:val="center"/>
              <w:rPr>
                <w:rFonts w:ascii="Arial" w:hAnsi="Arial" w:cs="Arial"/>
                <w:bCs/>
                <w:sz w:val="20"/>
              </w:rPr>
            </w:pPr>
          </w:p>
        </w:tc>
        <w:tc>
          <w:tcPr>
            <w:tcW w:w="642" w:type="pct"/>
            <w:tcBorders>
              <w:top w:val="single" w:sz="4" w:space="0" w:color="auto"/>
              <w:left w:val="single" w:sz="4" w:space="0" w:color="auto"/>
              <w:bottom w:val="single" w:sz="6" w:space="0" w:color="auto"/>
              <w:right w:val="single" w:sz="6" w:space="0" w:color="auto"/>
            </w:tcBorders>
          </w:tcPr>
          <w:p w:rsidR="00BE5A4B" w:rsidRPr="00736369" w:rsidRDefault="00BE5A4B" w:rsidP="00E60760">
            <w:pPr>
              <w:jc w:val="center"/>
              <w:rPr>
                <w:rFonts w:ascii="Arial" w:hAnsi="Arial" w:cs="Arial"/>
                <w:bCs/>
                <w:sz w:val="20"/>
              </w:rPr>
            </w:pPr>
          </w:p>
        </w:tc>
      </w:tr>
    </w:tbl>
    <w:p w:rsidR="00B01419" w:rsidRPr="00736369" w:rsidRDefault="00B01419" w:rsidP="00736369">
      <w:pPr>
        <w:widowControl w:val="0"/>
        <w:spacing w:after="120"/>
        <w:ind w:firstLine="720"/>
        <w:jc w:val="both"/>
        <w:rPr>
          <w:rFonts w:ascii="Arial" w:hAnsi="Arial" w:cs="Arial"/>
          <w:i/>
          <w:sz w:val="20"/>
        </w:rPr>
      </w:pPr>
    </w:p>
    <w:p w:rsidR="00B01419" w:rsidRPr="00736369" w:rsidRDefault="00B01419" w:rsidP="00736369">
      <w:pPr>
        <w:widowControl w:val="0"/>
        <w:spacing w:after="120"/>
        <w:ind w:firstLine="720"/>
        <w:jc w:val="both"/>
        <w:rPr>
          <w:rFonts w:ascii="Arial" w:hAnsi="Arial" w:cs="Arial"/>
          <w:iCs/>
          <w:sz w:val="20"/>
        </w:rPr>
      </w:pPr>
      <w:r w:rsidRPr="00736369">
        <w:rPr>
          <w:rFonts w:ascii="Arial" w:hAnsi="Arial" w:cs="Arial"/>
          <w:b/>
          <w:bCs/>
          <w:sz w:val="20"/>
        </w:rPr>
        <w:t xml:space="preserve">III.  </w:t>
      </w:r>
      <w:r w:rsidR="00BE5A4B" w:rsidRPr="00736369">
        <w:rPr>
          <w:rFonts w:ascii="Arial" w:hAnsi="Arial" w:cs="Arial"/>
          <w:b/>
          <w:bCs/>
          <w:sz w:val="20"/>
        </w:rPr>
        <w:t>SẢN PHẨM</w:t>
      </w:r>
      <w:r w:rsidRPr="00736369">
        <w:rPr>
          <w:rFonts w:ascii="Arial" w:hAnsi="Arial" w:cs="Arial"/>
          <w:b/>
          <w:bCs/>
          <w:sz w:val="20"/>
        </w:rPr>
        <w:t xml:space="preserve"> CỦA </w:t>
      </w:r>
      <w:r w:rsidR="00130D34" w:rsidRPr="00736369">
        <w:rPr>
          <w:rFonts w:ascii="Arial" w:hAnsi="Arial" w:cs="Arial"/>
          <w:b/>
          <w:bCs/>
          <w:sz w:val="20"/>
        </w:rPr>
        <w:t>DỰ ÁN KH&amp;CN</w:t>
      </w:r>
    </w:p>
    <w:p w:rsidR="008E592F" w:rsidRPr="00736369" w:rsidRDefault="00B01419" w:rsidP="00736369">
      <w:pPr>
        <w:widowControl w:val="0"/>
        <w:spacing w:after="120"/>
        <w:ind w:firstLine="720"/>
        <w:jc w:val="both"/>
        <w:rPr>
          <w:rFonts w:ascii="Arial" w:hAnsi="Arial" w:cs="Arial"/>
          <w:b/>
          <w:bCs/>
          <w:iCs/>
          <w:sz w:val="20"/>
        </w:rPr>
      </w:pPr>
      <w:r w:rsidRPr="00736369">
        <w:rPr>
          <w:rFonts w:ascii="Arial" w:hAnsi="Arial" w:cs="Arial"/>
          <w:b/>
          <w:bCs/>
          <w:iCs/>
          <w:sz w:val="20"/>
        </w:rPr>
        <w:t>1</w:t>
      </w:r>
      <w:r w:rsidR="00064A4C" w:rsidRPr="00736369">
        <w:rPr>
          <w:rFonts w:ascii="Arial" w:hAnsi="Arial" w:cs="Arial"/>
          <w:b/>
          <w:bCs/>
          <w:iCs/>
          <w:sz w:val="20"/>
        </w:rPr>
        <w:t>6</w:t>
      </w:r>
      <w:r w:rsidRPr="00736369">
        <w:rPr>
          <w:rFonts w:ascii="Arial" w:hAnsi="Arial" w:cs="Arial"/>
          <w:b/>
          <w:bCs/>
          <w:iCs/>
          <w:sz w:val="20"/>
        </w:rPr>
        <w:t>. Yêu cầu đối với sản phẩm</w:t>
      </w:r>
    </w:p>
    <w:p w:rsidR="001812F1" w:rsidRPr="00736369" w:rsidRDefault="001812F1" w:rsidP="00736369">
      <w:pPr>
        <w:spacing w:after="120"/>
        <w:ind w:firstLine="720"/>
        <w:jc w:val="both"/>
        <w:rPr>
          <w:rFonts w:ascii="Arial" w:hAnsi="Arial" w:cs="Arial"/>
          <w:sz w:val="20"/>
        </w:rPr>
      </w:pPr>
      <w:r w:rsidRPr="00736369">
        <w:rPr>
          <w:rFonts w:ascii="Arial" w:hAnsi="Arial" w:cs="Arial"/>
          <w:b/>
          <w:sz w:val="20"/>
        </w:rPr>
        <w:t>Dạng I:</w:t>
      </w:r>
      <w:r w:rsidRPr="00736369">
        <w:rPr>
          <w:rFonts w:ascii="Arial" w:hAnsi="Arial" w:cs="Arial"/>
          <w:sz w:val="20"/>
        </w:rPr>
        <w:t xml:space="preserve"> Công bố khoa học (Bài báo; Sách chuyên khảo và các sản phẩm khác)</w:t>
      </w:r>
    </w:p>
    <w:tbl>
      <w:tblPr>
        <w:tblW w:w="5000"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624"/>
        <w:gridCol w:w="2541"/>
        <w:gridCol w:w="2175"/>
        <w:gridCol w:w="2510"/>
        <w:gridCol w:w="1161"/>
      </w:tblGrid>
      <w:tr w:rsidR="001812F1" w:rsidRPr="00736369" w:rsidTr="00517BBE">
        <w:trPr>
          <w:cantSplit/>
          <w:jc w:val="center"/>
        </w:trPr>
        <w:tc>
          <w:tcPr>
            <w:tcW w:w="346" w:type="pct"/>
            <w:tcBorders>
              <w:top w:val="single" w:sz="6" w:space="0" w:color="auto"/>
              <w:right w:val="single" w:sz="6" w:space="0" w:color="auto"/>
            </w:tcBorders>
            <w:vAlign w:val="center"/>
          </w:tcPr>
          <w:p w:rsidR="001812F1" w:rsidRPr="00736369" w:rsidRDefault="001812F1" w:rsidP="00517BBE">
            <w:pPr>
              <w:jc w:val="center"/>
              <w:rPr>
                <w:rFonts w:ascii="Arial" w:hAnsi="Arial" w:cs="Arial"/>
                <w:b/>
                <w:bCs/>
                <w:position w:val="-20"/>
                <w:sz w:val="20"/>
                <w:lang w:val="pt-BR"/>
              </w:rPr>
            </w:pPr>
            <w:r w:rsidRPr="00736369">
              <w:rPr>
                <w:rFonts w:ascii="Arial" w:hAnsi="Arial" w:cs="Arial"/>
                <w:b/>
                <w:bCs/>
                <w:position w:val="-20"/>
                <w:sz w:val="20"/>
                <w:lang w:val="pt-BR"/>
              </w:rPr>
              <w:t>Số</w:t>
            </w:r>
          </w:p>
          <w:p w:rsidR="001812F1" w:rsidRPr="00736369" w:rsidRDefault="001812F1" w:rsidP="00517BBE">
            <w:pPr>
              <w:jc w:val="center"/>
              <w:rPr>
                <w:rFonts w:ascii="Arial" w:hAnsi="Arial" w:cs="Arial"/>
                <w:b/>
                <w:bCs/>
                <w:position w:val="-20"/>
                <w:sz w:val="20"/>
                <w:lang w:val="pt-BR"/>
              </w:rPr>
            </w:pPr>
            <w:r w:rsidRPr="00736369">
              <w:rPr>
                <w:rFonts w:ascii="Arial" w:hAnsi="Arial" w:cs="Arial"/>
                <w:b/>
                <w:bCs/>
                <w:position w:val="-20"/>
                <w:sz w:val="20"/>
                <w:lang w:val="pt-BR"/>
              </w:rPr>
              <w:t>TT</w:t>
            </w:r>
          </w:p>
        </w:tc>
        <w:tc>
          <w:tcPr>
            <w:tcW w:w="1410" w:type="pct"/>
            <w:tcBorders>
              <w:top w:val="single" w:sz="6" w:space="0" w:color="auto"/>
              <w:left w:val="single" w:sz="6" w:space="0" w:color="auto"/>
              <w:right w:val="single" w:sz="6" w:space="0" w:color="auto"/>
            </w:tcBorders>
            <w:vAlign w:val="center"/>
          </w:tcPr>
          <w:p w:rsidR="001812F1" w:rsidRPr="00736369" w:rsidRDefault="001812F1" w:rsidP="00517BBE">
            <w:pPr>
              <w:jc w:val="center"/>
              <w:rPr>
                <w:rFonts w:ascii="Arial" w:hAnsi="Arial" w:cs="Arial"/>
                <w:b/>
                <w:sz w:val="20"/>
                <w:lang w:val="pt-BR"/>
              </w:rPr>
            </w:pPr>
            <w:r w:rsidRPr="00736369">
              <w:rPr>
                <w:rFonts w:ascii="Arial" w:hAnsi="Arial" w:cs="Arial"/>
                <w:b/>
                <w:bCs/>
                <w:position w:val="-20"/>
                <w:sz w:val="20"/>
              </w:rPr>
              <w:t>Tên sản phẩm</w:t>
            </w:r>
          </w:p>
        </w:tc>
        <w:tc>
          <w:tcPr>
            <w:tcW w:w="1207" w:type="pct"/>
            <w:tcBorders>
              <w:top w:val="single" w:sz="6" w:space="0" w:color="auto"/>
              <w:left w:val="single" w:sz="6" w:space="0" w:color="auto"/>
              <w:right w:val="single" w:sz="6" w:space="0" w:color="auto"/>
            </w:tcBorders>
            <w:vAlign w:val="center"/>
          </w:tcPr>
          <w:p w:rsidR="001812F1" w:rsidRPr="00736369" w:rsidRDefault="001812F1" w:rsidP="00517BBE">
            <w:pPr>
              <w:jc w:val="center"/>
              <w:rPr>
                <w:rFonts w:ascii="Arial" w:hAnsi="Arial" w:cs="Arial"/>
                <w:b/>
                <w:sz w:val="20"/>
                <w:lang w:val="pt-BR"/>
              </w:rPr>
            </w:pPr>
            <w:r w:rsidRPr="00736369">
              <w:rPr>
                <w:rFonts w:ascii="Arial" w:hAnsi="Arial" w:cs="Arial"/>
                <w:b/>
                <w:bCs/>
                <w:position w:val="-20"/>
                <w:sz w:val="20"/>
                <w:lang w:val="pt-BR"/>
              </w:rPr>
              <w:t>Yêu cầu khoa học cần đạt</w:t>
            </w:r>
          </w:p>
        </w:tc>
        <w:tc>
          <w:tcPr>
            <w:tcW w:w="1393" w:type="pct"/>
            <w:tcBorders>
              <w:top w:val="single" w:sz="6" w:space="0" w:color="auto"/>
              <w:left w:val="single" w:sz="6" w:space="0" w:color="auto"/>
              <w:bottom w:val="single" w:sz="6" w:space="0" w:color="auto"/>
              <w:right w:val="single" w:sz="6" w:space="0" w:color="auto"/>
            </w:tcBorders>
            <w:vAlign w:val="center"/>
          </w:tcPr>
          <w:p w:rsidR="001812F1" w:rsidRPr="00736369" w:rsidRDefault="001812F1" w:rsidP="00517BBE">
            <w:pPr>
              <w:jc w:val="center"/>
              <w:rPr>
                <w:rFonts w:ascii="Arial" w:hAnsi="Arial" w:cs="Arial"/>
                <w:b/>
                <w:bCs/>
                <w:position w:val="-20"/>
                <w:sz w:val="20"/>
                <w:lang w:val="pt-BR"/>
              </w:rPr>
            </w:pPr>
            <w:r w:rsidRPr="00736369">
              <w:rPr>
                <w:rFonts w:ascii="Arial" w:hAnsi="Arial" w:cs="Arial"/>
                <w:b/>
                <w:bCs/>
                <w:position w:val="-20"/>
                <w:sz w:val="20"/>
                <w:lang w:val="pt-BR"/>
              </w:rPr>
              <w:t>Dự kiến nơi công bố</w:t>
            </w:r>
          </w:p>
          <w:p w:rsidR="001812F1" w:rsidRPr="00736369" w:rsidRDefault="001812F1" w:rsidP="00517BBE">
            <w:pPr>
              <w:jc w:val="center"/>
              <w:rPr>
                <w:rFonts w:ascii="Arial" w:hAnsi="Arial" w:cs="Arial"/>
                <w:b/>
                <w:sz w:val="20"/>
                <w:lang w:val="pt-BR"/>
              </w:rPr>
            </w:pPr>
            <w:r w:rsidRPr="00736369">
              <w:rPr>
                <w:rFonts w:ascii="Arial" w:hAnsi="Arial" w:cs="Arial"/>
                <w:position w:val="-20"/>
                <w:sz w:val="20"/>
                <w:lang w:val="pt-BR"/>
              </w:rPr>
              <w:t>(Tạp chí, Nhà xuất bản)</w:t>
            </w:r>
          </w:p>
        </w:tc>
        <w:tc>
          <w:tcPr>
            <w:tcW w:w="645" w:type="pct"/>
            <w:tcBorders>
              <w:top w:val="single" w:sz="6" w:space="0" w:color="auto"/>
              <w:left w:val="single" w:sz="6" w:space="0" w:color="auto"/>
            </w:tcBorders>
            <w:vAlign w:val="center"/>
          </w:tcPr>
          <w:p w:rsidR="001812F1" w:rsidRPr="00736369" w:rsidRDefault="001812F1" w:rsidP="00517BBE">
            <w:pPr>
              <w:jc w:val="center"/>
              <w:rPr>
                <w:rFonts w:ascii="Arial" w:hAnsi="Arial" w:cs="Arial"/>
                <w:b/>
                <w:sz w:val="20"/>
                <w:lang w:val="pt-BR"/>
              </w:rPr>
            </w:pPr>
            <w:r w:rsidRPr="00736369">
              <w:rPr>
                <w:rFonts w:ascii="Arial" w:hAnsi="Arial" w:cs="Arial"/>
                <w:b/>
                <w:bCs/>
                <w:position w:val="-20"/>
                <w:sz w:val="20"/>
              </w:rPr>
              <w:t>Ghi chú</w:t>
            </w:r>
          </w:p>
        </w:tc>
      </w:tr>
      <w:tr w:rsidR="001812F1" w:rsidRPr="00736369" w:rsidTr="00517BBE">
        <w:trPr>
          <w:cantSplit/>
          <w:jc w:val="center"/>
        </w:trPr>
        <w:tc>
          <w:tcPr>
            <w:tcW w:w="346" w:type="pct"/>
            <w:tcBorders>
              <w:top w:val="single" w:sz="6" w:space="0" w:color="auto"/>
              <w:right w:val="single" w:sz="6" w:space="0" w:color="auto"/>
            </w:tcBorders>
          </w:tcPr>
          <w:p w:rsidR="001812F1" w:rsidRPr="00736369" w:rsidRDefault="001812F1" w:rsidP="00517BBE">
            <w:pPr>
              <w:jc w:val="center"/>
              <w:rPr>
                <w:rFonts w:ascii="Arial" w:hAnsi="Arial" w:cs="Arial"/>
                <w:b/>
                <w:bCs/>
                <w:position w:val="-20"/>
                <w:sz w:val="20"/>
                <w:lang w:val="pt-BR"/>
              </w:rPr>
            </w:pPr>
            <w:r w:rsidRPr="00736369">
              <w:rPr>
                <w:rFonts w:ascii="Arial" w:hAnsi="Arial" w:cs="Arial"/>
                <w:i/>
                <w:sz w:val="20"/>
              </w:rPr>
              <w:t>(1)</w:t>
            </w:r>
          </w:p>
        </w:tc>
        <w:tc>
          <w:tcPr>
            <w:tcW w:w="1410" w:type="pct"/>
            <w:tcBorders>
              <w:top w:val="single" w:sz="6" w:space="0" w:color="auto"/>
              <w:left w:val="single" w:sz="6" w:space="0" w:color="auto"/>
              <w:right w:val="single" w:sz="6" w:space="0" w:color="auto"/>
            </w:tcBorders>
          </w:tcPr>
          <w:p w:rsidR="001812F1" w:rsidRPr="00736369" w:rsidRDefault="001812F1" w:rsidP="00517BBE">
            <w:pPr>
              <w:jc w:val="center"/>
              <w:rPr>
                <w:rFonts w:ascii="Arial" w:hAnsi="Arial" w:cs="Arial"/>
                <w:b/>
                <w:sz w:val="20"/>
                <w:lang w:val="pt-BR"/>
              </w:rPr>
            </w:pPr>
            <w:r w:rsidRPr="00736369">
              <w:rPr>
                <w:rFonts w:ascii="Arial" w:hAnsi="Arial" w:cs="Arial"/>
                <w:i/>
                <w:sz w:val="20"/>
              </w:rPr>
              <w:t>(2)</w:t>
            </w:r>
          </w:p>
        </w:tc>
        <w:tc>
          <w:tcPr>
            <w:tcW w:w="1207" w:type="pct"/>
            <w:tcBorders>
              <w:top w:val="single" w:sz="6" w:space="0" w:color="auto"/>
              <w:left w:val="single" w:sz="6" w:space="0" w:color="auto"/>
              <w:right w:val="single" w:sz="6" w:space="0" w:color="auto"/>
            </w:tcBorders>
          </w:tcPr>
          <w:p w:rsidR="001812F1" w:rsidRPr="00736369" w:rsidRDefault="001812F1" w:rsidP="00517BBE">
            <w:pPr>
              <w:jc w:val="center"/>
              <w:rPr>
                <w:rFonts w:ascii="Arial" w:hAnsi="Arial" w:cs="Arial"/>
                <w:b/>
                <w:sz w:val="20"/>
              </w:rPr>
            </w:pPr>
            <w:r w:rsidRPr="00736369">
              <w:rPr>
                <w:rFonts w:ascii="Arial" w:hAnsi="Arial" w:cs="Arial"/>
                <w:i/>
                <w:sz w:val="20"/>
              </w:rPr>
              <w:t>(3)</w:t>
            </w:r>
          </w:p>
        </w:tc>
        <w:tc>
          <w:tcPr>
            <w:tcW w:w="1393" w:type="pct"/>
            <w:tcBorders>
              <w:top w:val="single" w:sz="6" w:space="0" w:color="auto"/>
              <w:left w:val="single" w:sz="6" w:space="0" w:color="auto"/>
              <w:bottom w:val="single" w:sz="6" w:space="0" w:color="auto"/>
              <w:right w:val="single" w:sz="6" w:space="0" w:color="auto"/>
            </w:tcBorders>
          </w:tcPr>
          <w:p w:rsidR="001812F1" w:rsidRPr="00736369" w:rsidRDefault="001812F1" w:rsidP="00517BBE">
            <w:pPr>
              <w:jc w:val="center"/>
              <w:rPr>
                <w:rFonts w:ascii="Arial" w:hAnsi="Arial" w:cs="Arial"/>
                <w:b/>
                <w:sz w:val="20"/>
              </w:rPr>
            </w:pPr>
            <w:r w:rsidRPr="00736369">
              <w:rPr>
                <w:rFonts w:ascii="Arial" w:hAnsi="Arial" w:cs="Arial"/>
                <w:i/>
                <w:sz w:val="20"/>
              </w:rPr>
              <w:t>(4)</w:t>
            </w:r>
          </w:p>
        </w:tc>
        <w:tc>
          <w:tcPr>
            <w:tcW w:w="645" w:type="pct"/>
            <w:tcBorders>
              <w:top w:val="single" w:sz="6" w:space="0" w:color="auto"/>
              <w:left w:val="single" w:sz="6" w:space="0" w:color="auto"/>
            </w:tcBorders>
          </w:tcPr>
          <w:p w:rsidR="001812F1" w:rsidRPr="00736369" w:rsidRDefault="001812F1" w:rsidP="00517BBE">
            <w:pPr>
              <w:jc w:val="center"/>
              <w:rPr>
                <w:rFonts w:ascii="Arial" w:hAnsi="Arial" w:cs="Arial"/>
                <w:b/>
                <w:sz w:val="20"/>
                <w:lang w:val="pt-BR"/>
              </w:rPr>
            </w:pPr>
            <w:r w:rsidRPr="00736369">
              <w:rPr>
                <w:rFonts w:ascii="Arial" w:hAnsi="Arial" w:cs="Arial"/>
                <w:i/>
                <w:sz w:val="20"/>
              </w:rPr>
              <w:t>(5)</w:t>
            </w:r>
          </w:p>
        </w:tc>
      </w:tr>
      <w:tr w:rsidR="001812F1" w:rsidRPr="00736369" w:rsidTr="00517BBE">
        <w:trPr>
          <w:cantSplit/>
          <w:jc w:val="center"/>
        </w:trPr>
        <w:tc>
          <w:tcPr>
            <w:tcW w:w="346" w:type="pct"/>
            <w:tcBorders>
              <w:top w:val="single" w:sz="6" w:space="0" w:color="auto"/>
              <w:right w:val="single" w:sz="6" w:space="0" w:color="auto"/>
            </w:tcBorders>
            <w:vAlign w:val="center"/>
          </w:tcPr>
          <w:p w:rsidR="001812F1" w:rsidRPr="00736369" w:rsidRDefault="001812F1" w:rsidP="00517BBE">
            <w:pPr>
              <w:jc w:val="center"/>
              <w:rPr>
                <w:rFonts w:ascii="Arial" w:hAnsi="Arial" w:cs="Arial"/>
                <w:position w:val="-20"/>
                <w:sz w:val="20"/>
                <w:lang w:val="pt-BR"/>
              </w:rPr>
            </w:pPr>
            <w:r w:rsidRPr="00736369">
              <w:rPr>
                <w:rFonts w:ascii="Arial" w:hAnsi="Arial" w:cs="Arial"/>
                <w:position w:val="-20"/>
                <w:sz w:val="20"/>
                <w:lang w:val="pt-BR"/>
              </w:rPr>
              <w:t>1</w:t>
            </w:r>
          </w:p>
        </w:tc>
        <w:tc>
          <w:tcPr>
            <w:tcW w:w="1410" w:type="pct"/>
            <w:tcBorders>
              <w:top w:val="single" w:sz="6" w:space="0" w:color="auto"/>
              <w:left w:val="single" w:sz="6" w:space="0" w:color="auto"/>
              <w:right w:val="single" w:sz="6" w:space="0" w:color="auto"/>
            </w:tcBorders>
            <w:vAlign w:val="center"/>
          </w:tcPr>
          <w:p w:rsidR="001812F1" w:rsidRPr="00736369" w:rsidRDefault="001812F1" w:rsidP="00517BBE">
            <w:pPr>
              <w:jc w:val="center"/>
              <w:rPr>
                <w:rFonts w:ascii="Arial" w:hAnsi="Arial" w:cs="Arial"/>
                <w:b/>
                <w:sz w:val="20"/>
                <w:lang w:val="pt-BR"/>
              </w:rPr>
            </w:pPr>
          </w:p>
        </w:tc>
        <w:tc>
          <w:tcPr>
            <w:tcW w:w="1207" w:type="pct"/>
            <w:tcBorders>
              <w:top w:val="single" w:sz="6" w:space="0" w:color="auto"/>
              <w:left w:val="single" w:sz="6" w:space="0" w:color="auto"/>
              <w:right w:val="single" w:sz="6" w:space="0" w:color="auto"/>
            </w:tcBorders>
            <w:vAlign w:val="center"/>
          </w:tcPr>
          <w:p w:rsidR="001812F1" w:rsidRPr="00736369" w:rsidRDefault="001812F1" w:rsidP="00517BBE">
            <w:pPr>
              <w:jc w:val="center"/>
              <w:rPr>
                <w:rFonts w:ascii="Arial" w:hAnsi="Arial" w:cs="Arial"/>
                <w:b/>
                <w:sz w:val="20"/>
              </w:rPr>
            </w:pPr>
          </w:p>
        </w:tc>
        <w:tc>
          <w:tcPr>
            <w:tcW w:w="1393" w:type="pct"/>
            <w:tcBorders>
              <w:top w:val="single" w:sz="6" w:space="0" w:color="auto"/>
              <w:left w:val="single" w:sz="6" w:space="0" w:color="auto"/>
              <w:bottom w:val="single" w:sz="6" w:space="0" w:color="auto"/>
              <w:right w:val="single" w:sz="6" w:space="0" w:color="auto"/>
            </w:tcBorders>
            <w:vAlign w:val="center"/>
          </w:tcPr>
          <w:p w:rsidR="001812F1" w:rsidRPr="00736369" w:rsidRDefault="001812F1" w:rsidP="00517BBE">
            <w:pPr>
              <w:jc w:val="center"/>
              <w:rPr>
                <w:rFonts w:ascii="Arial" w:hAnsi="Arial" w:cs="Arial"/>
                <w:b/>
                <w:sz w:val="20"/>
              </w:rPr>
            </w:pPr>
          </w:p>
        </w:tc>
        <w:tc>
          <w:tcPr>
            <w:tcW w:w="645" w:type="pct"/>
            <w:tcBorders>
              <w:top w:val="single" w:sz="6" w:space="0" w:color="auto"/>
              <w:left w:val="single" w:sz="6" w:space="0" w:color="auto"/>
            </w:tcBorders>
            <w:vAlign w:val="center"/>
          </w:tcPr>
          <w:p w:rsidR="001812F1" w:rsidRPr="00736369" w:rsidRDefault="001812F1" w:rsidP="00517BBE">
            <w:pPr>
              <w:jc w:val="center"/>
              <w:rPr>
                <w:rFonts w:ascii="Arial" w:hAnsi="Arial" w:cs="Arial"/>
                <w:b/>
                <w:sz w:val="20"/>
                <w:lang w:val="pt-BR"/>
              </w:rPr>
            </w:pPr>
          </w:p>
        </w:tc>
      </w:tr>
      <w:tr w:rsidR="001812F1" w:rsidRPr="00736369" w:rsidTr="00517BBE">
        <w:trPr>
          <w:cantSplit/>
          <w:jc w:val="center"/>
        </w:trPr>
        <w:tc>
          <w:tcPr>
            <w:tcW w:w="346" w:type="pct"/>
            <w:tcBorders>
              <w:top w:val="single" w:sz="6" w:space="0" w:color="auto"/>
              <w:right w:val="single" w:sz="6" w:space="0" w:color="auto"/>
            </w:tcBorders>
            <w:vAlign w:val="center"/>
          </w:tcPr>
          <w:p w:rsidR="001812F1" w:rsidRPr="00736369" w:rsidRDefault="001812F1" w:rsidP="00517BBE">
            <w:pPr>
              <w:jc w:val="center"/>
              <w:rPr>
                <w:rFonts w:ascii="Arial" w:hAnsi="Arial" w:cs="Arial"/>
                <w:position w:val="-20"/>
                <w:sz w:val="20"/>
                <w:lang w:val="pt-BR"/>
              </w:rPr>
            </w:pPr>
            <w:r w:rsidRPr="00736369">
              <w:rPr>
                <w:rFonts w:ascii="Arial" w:hAnsi="Arial" w:cs="Arial"/>
                <w:position w:val="-20"/>
                <w:sz w:val="20"/>
                <w:lang w:val="pt-BR"/>
              </w:rPr>
              <w:t>2</w:t>
            </w:r>
          </w:p>
        </w:tc>
        <w:tc>
          <w:tcPr>
            <w:tcW w:w="1410" w:type="pct"/>
            <w:tcBorders>
              <w:top w:val="single" w:sz="6" w:space="0" w:color="auto"/>
              <w:left w:val="single" w:sz="6" w:space="0" w:color="auto"/>
              <w:right w:val="single" w:sz="6" w:space="0" w:color="auto"/>
            </w:tcBorders>
            <w:vAlign w:val="center"/>
          </w:tcPr>
          <w:p w:rsidR="001812F1" w:rsidRPr="00736369" w:rsidRDefault="001812F1" w:rsidP="00517BBE">
            <w:pPr>
              <w:jc w:val="center"/>
              <w:rPr>
                <w:rFonts w:ascii="Arial" w:hAnsi="Arial" w:cs="Arial"/>
                <w:b/>
                <w:sz w:val="20"/>
                <w:lang w:val="pt-BR"/>
              </w:rPr>
            </w:pPr>
          </w:p>
        </w:tc>
        <w:tc>
          <w:tcPr>
            <w:tcW w:w="1207" w:type="pct"/>
            <w:tcBorders>
              <w:top w:val="single" w:sz="6" w:space="0" w:color="auto"/>
              <w:left w:val="single" w:sz="6" w:space="0" w:color="auto"/>
              <w:right w:val="single" w:sz="6" w:space="0" w:color="auto"/>
            </w:tcBorders>
            <w:vAlign w:val="center"/>
          </w:tcPr>
          <w:p w:rsidR="001812F1" w:rsidRPr="00736369" w:rsidRDefault="001812F1" w:rsidP="00517BBE">
            <w:pPr>
              <w:jc w:val="center"/>
              <w:rPr>
                <w:rFonts w:ascii="Arial" w:hAnsi="Arial" w:cs="Arial"/>
                <w:b/>
                <w:sz w:val="20"/>
              </w:rPr>
            </w:pPr>
          </w:p>
        </w:tc>
        <w:tc>
          <w:tcPr>
            <w:tcW w:w="1393" w:type="pct"/>
            <w:tcBorders>
              <w:top w:val="single" w:sz="6" w:space="0" w:color="auto"/>
              <w:left w:val="single" w:sz="6" w:space="0" w:color="auto"/>
              <w:bottom w:val="single" w:sz="6" w:space="0" w:color="auto"/>
              <w:right w:val="single" w:sz="6" w:space="0" w:color="auto"/>
            </w:tcBorders>
            <w:vAlign w:val="center"/>
          </w:tcPr>
          <w:p w:rsidR="001812F1" w:rsidRPr="00736369" w:rsidRDefault="001812F1" w:rsidP="00517BBE">
            <w:pPr>
              <w:jc w:val="center"/>
              <w:rPr>
                <w:rFonts w:ascii="Arial" w:hAnsi="Arial" w:cs="Arial"/>
                <w:b/>
                <w:sz w:val="20"/>
              </w:rPr>
            </w:pPr>
          </w:p>
        </w:tc>
        <w:tc>
          <w:tcPr>
            <w:tcW w:w="645" w:type="pct"/>
            <w:tcBorders>
              <w:top w:val="single" w:sz="6" w:space="0" w:color="auto"/>
              <w:left w:val="single" w:sz="6" w:space="0" w:color="auto"/>
            </w:tcBorders>
            <w:vAlign w:val="center"/>
          </w:tcPr>
          <w:p w:rsidR="001812F1" w:rsidRPr="00736369" w:rsidRDefault="001812F1" w:rsidP="00517BBE">
            <w:pPr>
              <w:jc w:val="center"/>
              <w:rPr>
                <w:rFonts w:ascii="Arial" w:hAnsi="Arial" w:cs="Arial"/>
                <w:b/>
                <w:sz w:val="20"/>
                <w:lang w:val="pt-BR"/>
              </w:rPr>
            </w:pPr>
          </w:p>
        </w:tc>
      </w:tr>
      <w:tr w:rsidR="001812F1" w:rsidRPr="00736369" w:rsidTr="00517BBE">
        <w:trPr>
          <w:cantSplit/>
          <w:jc w:val="center"/>
        </w:trPr>
        <w:tc>
          <w:tcPr>
            <w:tcW w:w="346" w:type="pct"/>
            <w:tcBorders>
              <w:top w:val="single" w:sz="6" w:space="0" w:color="auto"/>
              <w:right w:val="single" w:sz="6" w:space="0" w:color="auto"/>
            </w:tcBorders>
            <w:vAlign w:val="center"/>
          </w:tcPr>
          <w:p w:rsidR="001812F1" w:rsidRPr="00736369" w:rsidRDefault="001812F1" w:rsidP="00517BBE">
            <w:pPr>
              <w:jc w:val="center"/>
              <w:rPr>
                <w:rFonts w:ascii="Arial" w:hAnsi="Arial" w:cs="Arial"/>
                <w:position w:val="-20"/>
                <w:sz w:val="20"/>
                <w:lang w:val="pt-BR"/>
              </w:rPr>
            </w:pPr>
            <w:r w:rsidRPr="00736369">
              <w:rPr>
                <w:rFonts w:ascii="Arial" w:hAnsi="Arial" w:cs="Arial"/>
                <w:position w:val="-20"/>
                <w:sz w:val="20"/>
                <w:lang w:val="pt-BR"/>
              </w:rPr>
              <w:t>...</w:t>
            </w:r>
          </w:p>
        </w:tc>
        <w:tc>
          <w:tcPr>
            <w:tcW w:w="1410" w:type="pct"/>
            <w:tcBorders>
              <w:top w:val="single" w:sz="6" w:space="0" w:color="auto"/>
              <w:left w:val="single" w:sz="6" w:space="0" w:color="auto"/>
              <w:right w:val="single" w:sz="6" w:space="0" w:color="auto"/>
            </w:tcBorders>
            <w:vAlign w:val="center"/>
          </w:tcPr>
          <w:p w:rsidR="001812F1" w:rsidRPr="00736369" w:rsidRDefault="001812F1" w:rsidP="00517BBE">
            <w:pPr>
              <w:jc w:val="center"/>
              <w:rPr>
                <w:rFonts w:ascii="Arial" w:hAnsi="Arial" w:cs="Arial"/>
                <w:b/>
                <w:sz w:val="20"/>
                <w:lang w:val="pt-BR"/>
              </w:rPr>
            </w:pPr>
          </w:p>
        </w:tc>
        <w:tc>
          <w:tcPr>
            <w:tcW w:w="1207" w:type="pct"/>
            <w:tcBorders>
              <w:top w:val="single" w:sz="6" w:space="0" w:color="auto"/>
              <w:left w:val="single" w:sz="6" w:space="0" w:color="auto"/>
              <w:right w:val="single" w:sz="6" w:space="0" w:color="auto"/>
            </w:tcBorders>
            <w:vAlign w:val="center"/>
          </w:tcPr>
          <w:p w:rsidR="001812F1" w:rsidRPr="00736369" w:rsidRDefault="001812F1" w:rsidP="00517BBE">
            <w:pPr>
              <w:jc w:val="center"/>
              <w:rPr>
                <w:rFonts w:ascii="Arial" w:hAnsi="Arial" w:cs="Arial"/>
                <w:b/>
                <w:sz w:val="20"/>
              </w:rPr>
            </w:pPr>
          </w:p>
        </w:tc>
        <w:tc>
          <w:tcPr>
            <w:tcW w:w="1393" w:type="pct"/>
            <w:tcBorders>
              <w:top w:val="single" w:sz="6" w:space="0" w:color="auto"/>
              <w:left w:val="single" w:sz="6" w:space="0" w:color="auto"/>
              <w:bottom w:val="single" w:sz="6" w:space="0" w:color="auto"/>
              <w:right w:val="single" w:sz="6" w:space="0" w:color="auto"/>
            </w:tcBorders>
            <w:vAlign w:val="center"/>
          </w:tcPr>
          <w:p w:rsidR="001812F1" w:rsidRPr="00736369" w:rsidRDefault="001812F1" w:rsidP="00517BBE">
            <w:pPr>
              <w:jc w:val="center"/>
              <w:rPr>
                <w:rFonts w:ascii="Arial" w:hAnsi="Arial" w:cs="Arial"/>
                <w:b/>
                <w:sz w:val="20"/>
              </w:rPr>
            </w:pPr>
          </w:p>
        </w:tc>
        <w:tc>
          <w:tcPr>
            <w:tcW w:w="645" w:type="pct"/>
            <w:tcBorders>
              <w:top w:val="single" w:sz="6" w:space="0" w:color="auto"/>
              <w:left w:val="single" w:sz="6" w:space="0" w:color="auto"/>
            </w:tcBorders>
            <w:vAlign w:val="center"/>
          </w:tcPr>
          <w:p w:rsidR="001812F1" w:rsidRPr="00736369" w:rsidRDefault="001812F1" w:rsidP="00517BBE">
            <w:pPr>
              <w:jc w:val="center"/>
              <w:rPr>
                <w:rFonts w:ascii="Arial" w:hAnsi="Arial" w:cs="Arial"/>
                <w:b/>
                <w:sz w:val="20"/>
                <w:lang w:val="pt-BR"/>
              </w:rPr>
            </w:pPr>
          </w:p>
        </w:tc>
      </w:tr>
    </w:tbl>
    <w:p w:rsidR="00717A85" w:rsidRPr="00736369" w:rsidRDefault="00717A85" w:rsidP="00736369">
      <w:pPr>
        <w:spacing w:after="120"/>
        <w:ind w:firstLine="720"/>
        <w:jc w:val="both"/>
        <w:rPr>
          <w:rFonts w:ascii="Arial" w:hAnsi="Arial" w:cs="Arial"/>
          <w:b/>
          <w:sz w:val="20"/>
        </w:rPr>
      </w:pPr>
    </w:p>
    <w:p w:rsidR="001812F1" w:rsidRPr="00736369" w:rsidRDefault="001812F1" w:rsidP="00736369">
      <w:pPr>
        <w:spacing w:after="120"/>
        <w:ind w:firstLine="720"/>
        <w:jc w:val="both"/>
        <w:rPr>
          <w:rFonts w:ascii="Arial" w:hAnsi="Arial" w:cs="Arial"/>
          <w:sz w:val="20"/>
        </w:rPr>
      </w:pPr>
      <w:r w:rsidRPr="00736369">
        <w:rPr>
          <w:rFonts w:ascii="Arial" w:hAnsi="Arial" w:cs="Arial"/>
          <w:b/>
          <w:sz w:val="20"/>
        </w:rPr>
        <w:t xml:space="preserve">Dạng II: </w:t>
      </w:r>
      <w:r w:rsidRPr="00736369">
        <w:rPr>
          <w:rFonts w:ascii="Arial" w:hAnsi="Arial" w:cs="Arial"/>
          <w:sz w:val="20"/>
        </w:rPr>
        <w:t xml:space="preserve">Nguyên lý ứng dụng; Phương pháp; Tiêu chuẩn; Quy phạm; Phần mềm máy tính; Bản vẽ thiết kế; Quy trình công nghệ; Sơ đồ, bản đồ; Số liệu, Cơ sở dữ liệu; Báo cáo phân tích; Tài liệu dự báo </w:t>
      </w:r>
      <w:r w:rsidRPr="00736369">
        <w:rPr>
          <w:rFonts w:ascii="Arial" w:hAnsi="Arial" w:cs="Arial"/>
          <w:i/>
          <w:sz w:val="20"/>
        </w:rPr>
        <w:t>(phương pháp, quy trình, mô hình,...)</w:t>
      </w:r>
      <w:r w:rsidRPr="00736369">
        <w:rPr>
          <w:rFonts w:ascii="Arial" w:hAnsi="Arial" w:cs="Arial"/>
          <w:sz w:val="20"/>
        </w:rPr>
        <w:t>; Đề án, qui hoạch; Luận chứng kinh tế-kỹ thuật, Báo cáo nghiên cứu khả thi và các sản phẩm khác</w:t>
      </w:r>
    </w:p>
    <w:tbl>
      <w:tblPr>
        <w:tblW w:w="5000"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626"/>
        <w:gridCol w:w="2758"/>
        <w:gridCol w:w="4169"/>
        <w:gridCol w:w="1458"/>
      </w:tblGrid>
      <w:tr w:rsidR="001812F1" w:rsidRPr="00736369" w:rsidTr="00517BBE">
        <w:trPr>
          <w:cantSplit/>
          <w:jc w:val="center"/>
        </w:trPr>
        <w:tc>
          <w:tcPr>
            <w:tcW w:w="347" w:type="pct"/>
            <w:tcBorders>
              <w:top w:val="single" w:sz="6" w:space="0" w:color="auto"/>
              <w:right w:val="single" w:sz="6" w:space="0" w:color="auto"/>
            </w:tcBorders>
            <w:vAlign w:val="center"/>
          </w:tcPr>
          <w:p w:rsidR="001812F1" w:rsidRPr="00736369" w:rsidRDefault="001812F1" w:rsidP="00517BBE">
            <w:pPr>
              <w:jc w:val="center"/>
              <w:rPr>
                <w:rFonts w:ascii="Arial" w:hAnsi="Arial" w:cs="Arial"/>
                <w:b/>
                <w:bCs/>
                <w:position w:val="-20"/>
                <w:sz w:val="20"/>
                <w:lang w:val="pt-BR"/>
              </w:rPr>
            </w:pPr>
            <w:r w:rsidRPr="00736369">
              <w:rPr>
                <w:rFonts w:ascii="Arial" w:hAnsi="Arial" w:cs="Arial"/>
                <w:b/>
                <w:bCs/>
                <w:position w:val="-20"/>
                <w:sz w:val="20"/>
              </w:rPr>
              <w:t>TT</w:t>
            </w:r>
          </w:p>
        </w:tc>
        <w:tc>
          <w:tcPr>
            <w:tcW w:w="1530" w:type="pct"/>
            <w:tcBorders>
              <w:top w:val="single" w:sz="6" w:space="0" w:color="auto"/>
              <w:left w:val="single" w:sz="6" w:space="0" w:color="auto"/>
              <w:right w:val="single" w:sz="6" w:space="0" w:color="auto"/>
            </w:tcBorders>
            <w:vAlign w:val="center"/>
          </w:tcPr>
          <w:p w:rsidR="001812F1" w:rsidRPr="00736369" w:rsidRDefault="001812F1" w:rsidP="00517BBE">
            <w:pPr>
              <w:jc w:val="center"/>
              <w:rPr>
                <w:rFonts w:ascii="Arial" w:hAnsi="Arial" w:cs="Arial"/>
                <w:b/>
                <w:sz w:val="20"/>
                <w:lang w:val="pt-BR"/>
              </w:rPr>
            </w:pPr>
            <w:r w:rsidRPr="00736369">
              <w:rPr>
                <w:rFonts w:ascii="Arial" w:hAnsi="Arial" w:cs="Arial"/>
                <w:b/>
                <w:bCs/>
                <w:position w:val="-20"/>
                <w:sz w:val="20"/>
              </w:rPr>
              <w:t>Tên sản phẩm</w:t>
            </w:r>
          </w:p>
        </w:tc>
        <w:tc>
          <w:tcPr>
            <w:tcW w:w="2313" w:type="pct"/>
            <w:tcBorders>
              <w:top w:val="single" w:sz="6" w:space="0" w:color="auto"/>
              <w:left w:val="single" w:sz="6" w:space="0" w:color="auto"/>
              <w:right w:val="single" w:sz="6" w:space="0" w:color="auto"/>
            </w:tcBorders>
            <w:vAlign w:val="center"/>
          </w:tcPr>
          <w:p w:rsidR="001812F1" w:rsidRPr="00736369" w:rsidRDefault="001812F1" w:rsidP="00517BBE">
            <w:pPr>
              <w:jc w:val="center"/>
              <w:rPr>
                <w:rFonts w:ascii="Arial" w:hAnsi="Arial" w:cs="Arial"/>
                <w:b/>
                <w:sz w:val="20"/>
                <w:lang w:val="pt-BR"/>
              </w:rPr>
            </w:pPr>
            <w:r w:rsidRPr="00736369">
              <w:rPr>
                <w:rFonts w:ascii="Arial" w:hAnsi="Arial" w:cs="Arial"/>
                <w:b/>
                <w:bCs/>
                <w:position w:val="-20"/>
                <w:sz w:val="20"/>
                <w:lang w:val="pt-BR"/>
              </w:rPr>
              <w:t xml:space="preserve">Yêu cầu khoa học cần đạt </w:t>
            </w:r>
          </w:p>
        </w:tc>
        <w:tc>
          <w:tcPr>
            <w:tcW w:w="809" w:type="pct"/>
            <w:tcBorders>
              <w:top w:val="single" w:sz="6" w:space="0" w:color="auto"/>
              <w:left w:val="single" w:sz="6" w:space="0" w:color="auto"/>
            </w:tcBorders>
            <w:vAlign w:val="center"/>
          </w:tcPr>
          <w:p w:rsidR="001812F1" w:rsidRPr="00736369" w:rsidRDefault="001812F1" w:rsidP="00517BBE">
            <w:pPr>
              <w:jc w:val="center"/>
              <w:rPr>
                <w:rFonts w:ascii="Arial" w:hAnsi="Arial" w:cs="Arial"/>
                <w:b/>
                <w:sz w:val="20"/>
                <w:lang w:val="pt-BR"/>
              </w:rPr>
            </w:pPr>
            <w:r w:rsidRPr="00736369">
              <w:rPr>
                <w:rFonts w:ascii="Arial" w:hAnsi="Arial" w:cs="Arial"/>
                <w:b/>
                <w:bCs/>
                <w:position w:val="-20"/>
                <w:sz w:val="20"/>
              </w:rPr>
              <w:t>Ghi chú</w:t>
            </w:r>
          </w:p>
        </w:tc>
      </w:tr>
      <w:tr w:rsidR="001812F1" w:rsidRPr="00736369" w:rsidTr="00517BBE">
        <w:trPr>
          <w:cantSplit/>
          <w:jc w:val="center"/>
        </w:trPr>
        <w:tc>
          <w:tcPr>
            <w:tcW w:w="347" w:type="pct"/>
            <w:tcBorders>
              <w:top w:val="single" w:sz="6" w:space="0" w:color="auto"/>
              <w:right w:val="single" w:sz="6" w:space="0" w:color="auto"/>
            </w:tcBorders>
          </w:tcPr>
          <w:p w:rsidR="001812F1" w:rsidRPr="00736369" w:rsidRDefault="001812F1" w:rsidP="00517BBE">
            <w:pPr>
              <w:jc w:val="center"/>
              <w:rPr>
                <w:rFonts w:ascii="Arial" w:hAnsi="Arial" w:cs="Arial"/>
                <w:position w:val="-20"/>
                <w:sz w:val="20"/>
                <w:lang w:val="pt-BR"/>
              </w:rPr>
            </w:pPr>
            <w:r w:rsidRPr="00736369">
              <w:rPr>
                <w:rFonts w:ascii="Arial" w:hAnsi="Arial" w:cs="Arial"/>
                <w:i/>
                <w:sz w:val="20"/>
              </w:rPr>
              <w:t>(1)</w:t>
            </w:r>
          </w:p>
        </w:tc>
        <w:tc>
          <w:tcPr>
            <w:tcW w:w="1530" w:type="pct"/>
            <w:tcBorders>
              <w:top w:val="single" w:sz="6" w:space="0" w:color="auto"/>
              <w:left w:val="single" w:sz="6" w:space="0" w:color="auto"/>
              <w:right w:val="single" w:sz="6" w:space="0" w:color="auto"/>
            </w:tcBorders>
          </w:tcPr>
          <w:p w:rsidR="001812F1" w:rsidRPr="00736369" w:rsidRDefault="001812F1" w:rsidP="00517BBE">
            <w:pPr>
              <w:jc w:val="center"/>
              <w:rPr>
                <w:rFonts w:ascii="Arial" w:hAnsi="Arial" w:cs="Arial"/>
                <w:b/>
                <w:sz w:val="20"/>
                <w:lang w:val="pt-BR"/>
              </w:rPr>
            </w:pPr>
            <w:r w:rsidRPr="00736369">
              <w:rPr>
                <w:rFonts w:ascii="Arial" w:hAnsi="Arial" w:cs="Arial"/>
                <w:i/>
                <w:sz w:val="20"/>
              </w:rPr>
              <w:t>(2)</w:t>
            </w:r>
          </w:p>
        </w:tc>
        <w:tc>
          <w:tcPr>
            <w:tcW w:w="2313" w:type="pct"/>
            <w:tcBorders>
              <w:top w:val="single" w:sz="6" w:space="0" w:color="auto"/>
              <w:left w:val="single" w:sz="6" w:space="0" w:color="auto"/>
              <w:right w:val="single" w:sz="6" w:space="0" w:color="auto"/>
            </w:tcBorders>
          </w:tcPr>
          <w:p w:rsidR="001812F1" w:rsidRPr="00736369" w:rsidRDefault="001812F1" w:rsidP="00517BBE">
            <w:pPr>
              <w:jc w:val="center"/>
              <w:rPr>
                <w:rFonts w:ascii="Arial" w:hAnsi="Arial" w:cs="Arial"/>
                <w:b/>
                <w:sz w:val="20"/>
              </w:rPr>
            </w:pPr>
            <w:r w:rsidRPr="00736369">
              <w:rPr>
                <w:rFonts w:ascii="Arial" w:hAnsi="Arial" w:cs="Arial"/>
                <w:i/>
                <w:sz w:val="20"/>
              </w:rPr>
              <w:t>(3)</w:t>
            </w:r>
          </w:p>
        </w:tc>
        <w:tc>
          <w:tcPr>
            <w:tcW w:w="809" w:type="pct"/>
            <w:tcBorders>
              <w:top w:val="single" w:sz="6" w:space="0" w:color="auto"/>
              <w:left w:val="single" w:sz="6" w:space="0" w:color="auto"/>
            </w:tcBorders>
          </w:tcPr>
          <w:p w:rsidR="001812F1" w:rsidRPr="00736369" w:rsidRDefault="001812F1" w:rsidP="00517BBE">
            <w:pPr>
              <w:jc w:val="center"/>
              <w:rPr>
                <w:rFonts w:ascii="Arial" w:hAnsi="Arial" w:cs="Arial"/>
                <w:b/>
                <w:sz w:val="20"/>
                <w:lang w:val="pt-BR"/>
              </w:rPr>
            </w:pPr>
            <w:r w:rsidRPr="00736369">
              <w:rPr>
                <w:rFonts w:ascii="Arial" w:hAnsi="Arial" w:cs="Arial"/>
                <w:i/>
                <w:sz w:val="20"/>
              </w:rPr>
              <w:t>(4)</w:t>
            </w:r>
          </w:p>
        </w:tc>
      </w:tr>
      <w:tr w:rsidR="001812F1" w:rsidRPr="00736369" w:rsidTr="00517BBE">
        <w:trPr>
          <w:cantSplit/>
          <w:jc w:val="center"/>
        </w:trPr>
        <w:tc>
          <w:tcPr>
            <w:tcW w:w="347" w:type="pct"/>
            <w:tcBorders>
              <w:top w:val="single" w:sz="6" w:space="0" w:color="auto"/>
              <w:right w:val="single" w:sz="6" w:space="0" w:color="auto"/>
            </w:tcBorders>
            <w:vAlign w:val="center"/>
          </w:tcPr>
          <w:p w:rsidR="001812F1" w:rsidRPr="00736369" w:rsidRDefault="001812F1" w:rsidP="00517BBE">
            <w:pPr>
              <w:jc w:val="center"/>
              <w:rPr>
                <w:rFonts w:ascii="Arial" w:hAnsi="Arial" w:cs="Arial"/>
                <w:position w:val="-20"/>
                <w:sz w:val="20"/>
                <w:lang w:val="pt-BR"/>
              </w:rPr>
            </w:pPr>
            <w:r w:rsidRPr="00736369">
              <w:rPr>
                <w:rFonts w:ascii="Arial" w:hAnsi="Arial" w:cs="Arial"/>
                <w:position w:val="-20"/>
                <w:sz w:val="20"/>
                <w:lang w:val="pt-BR"/>
              </w:rPr>
              <w:t>1</w:t>
            </w:r>
          </w:p>
        </w:tc>
        <w:tc>
          <w:tcPr>
            <w:tcW w:w="1530" w:type="pct"/>
            <w:tcBorders>
              <w:top w:val="single" w:sz="6" w:space="0" w:color="auto"/>
              <w:left w:val="single" w:sz="6" w:space="0" w:color="auto"/>
              <w:right w:val="single" w:sz="6" w:space="0" w:color="auto"/>
            </w:tcBorders>
            <w:vAlign w:val="center"/>
          </w:tcPr>
          <w:p w:rsidR="001812F1" w:rsidRPr="00736369" w:rsidRDefault="001812F1" w:rsidP="00517BBE">
            <w:pPr>
              <w:jc w:val="center"/>
              <w:rPr>
                <w:rFonts w:ascii="Arial" w:hAnsi="Arial" w:cs="Arial"/>
                <w:b/>
                <w:sz w:val="20"/>
                <w:lang w:val="pt-BR"/>
              </w:rPr>
            </w:pPr>
          </w:p>
        </w:tc>
        <w:tc>
          <w:tcPr>
            <w:tcW w:w="2313" w:type="pct"/>
            <w:tcBorders>
              <w:top w:val="single" w:sz="6" w:space="0" w:color="auto"/>
              <w:left w:val="single" w:sz="6" w:space="0" w:color="auto"/>
              <w:right w:val="single" w:sz="6" w:space="0" w:color="auto"/>
            </w:tcBorders>
            <w:vAlign w:val="center"/>
          </w:tcPr>
          <w:p w:rsidR="001812F1" w:rsidRPr="00736369" w:rsidRDefault="001812F1" w:rsidP="00517BBE">
            <w:pPr>
              <w:jc w:val="center"/>
              <w:rPr>
                <w:rFonts w:ascii="Arial" w:hAnsi="Arial" w:cs="Arial"/>
                <w:b/>
                <w:sz w:val="20"/>
              </w:rPr>
            </w:pPr>
          </w:p>
        </w:tc>
        <w:tc>
          <w:tcPr>
            <w:tcW w:w="809" w:type="pct"/>
            <w:tcBorders>
              <w:top w:val="single" w:sz="6" w:space="0" w:color="auto"/>
              <w:left w:val="single" w:sz="6" w:space="0" w:color="auto"/>
            </w:tcBorders>
            <w:vAlign w:val="center"/>
          </w:tcPr>
          <w:p w:rsidR="001812F1" w:rsidRPr="00736369" w:rsidRDefault="001812F1" w:rsidP="00517BBE">
            <w:pPr>
              <w:jc w:val="center"/>
              <w:rPr>
                <w:rFonts w:ascii="Arial" w:hAnsi="Arial" w:cs="Arial"/>
                <w:b/>
                <w:sz w:val="20"/>
                <w:lang w:val="pt-BR"/>
              </w:rPr>
            </w:pPr>
          </w:p>
        </w:tc>
      </w:tr>
      <w:tr w:rsidR="001812F1" w:rsidRPr="00736369" w:rsidTr="00517BBE">
        <w:trPr>
          <w:cantSplit/>
          <w:jc w:val="center"/>
        </w:trPr>
        <w:tc>
          <w:tcPr>
            <w:tcW w:w="347" w:type="pct"/>
            <w:tcBorders>
              <w:top w:val="single" w:sz="6" w:space="0" w:color="auto"/>
              <w:right w:val="single" w:sz="6" w:space="0" w:color="auto"/>
            </w:tcBorders>
            <w:vAlign w:val="center"/>
          </w:tcPr>
          <w:p w:rsidR="001812F1" w:rsidRPr="00736369" w:rsidRDefault="001812F1" w:rsidP="00517BBE">
            <w:pPr>
              <w:jc w:val="center"/>
              <w:rPr>
                <w:rFonts w:ascii="Arial" w:hAnsi="Arial" w:cs="Arial"/>
                <w:position w:val="-20"/>
                <w:sz w:val="20"/>
                <w:lang w:val="pt-BR"/>
              </w:rPr>
            </w:pPr>
            <w:r w:rsidRPr="00736369">
              <w:rPr>
                <w:rFonts w:ascii="Arial" w:hAnsi="Arial" w:cs="Arial"/>
                <w:position w:val="-20"/>
                <w:sz w:val="20"/>
                <w:lang w:val="pt-BR"/>
              </w:rPr>
              <w:t>2</w:t>
            </w:r>
          </w:p>
        </w:tc>
        <w:tc>
          <w:tcPr>
            <w:tcW w:w="1530" w:type="pct"/>
            <w:tcBorders>
              <w:top w:val="single" w:sz="6" w:space="0" w:color="auto"/>
              <w:left w:val="single" w:sz="6" w:space="0" w:color="auto"/>
              <w:right w:val="single" w:sz="6" w:space="0" w:color="auto"/>
            </w:tcBorders>
            <w:vAlign w:val="center"/>
          </w:tcPr>
          <w:p w:rsidR="001812F1" w:rsidRPr="00736369" w:rsidRDefault="001812F1" w:rsidP="00517BBE">
            <w:pPr>
              <w:jc w:val="center"/>
              <w:rPr>
                <w:rFonts w:ascii="Arial" w:hAnsi="Arial" w:cs="Arial"/>
                <w:b/>
                <w:sz w:val="20"/>
                <w:lang w:val="pt-BR"/>
              </w:rPr>
            </w:pPr>
          </w:p>
        </w:tc>
        <w:tc>
          <w:tcPr>
            <w:tcW w:w="2313" w:type="pct"/>
            <w:tcBorders>
              <w:top w:val="single" w:sz="6" w:space="0" w:color="auto"/>
              <w:left w:val="single" w:sz="6" w:space="0" w:color="auto"/>
              <w:right w:val="single" w:sz="6" w:space="0" w:color="auto"/>
            </w:tcBorders>
            <w:vAlign w:val="center"/>
          </w:tcPr>
          <w:p w:rsidR="001812F1" w:rsidRPr="00736369" w:rsidRDefault="001812F1" w:rsidP="00517BBE">
            <w:pPr>
              <w:jc w:val="center"/>
              <w:rPr>
                <w:rFonts w:ascii="Arial" w:hAnsi="Arial" w:cs="Arial"/>
                <w:b/>
                <w:sz w:val="20"/>
              </w:rPr>
            </w:pPr>
          </w:p>
        </w:tc>
        <w:tc>
          <w:tcPr>
            <w:tcW w:w="809" w:type="pct"/>
            <w:tcBorders>
              <w:top w:val="single" w:sz="6" w:space="0" w:color="auto"/>
              <w:left w:val="single" w:sz="6" w:space="0" w:color="auto"/>
            </w:tcBorders>
            <w:vAlign w:val="center"/>
          </w:tcPr>
          <w:p w:rsidR="001812F1" w:rsidRPr="00736369" w:rsidRDefault="001812F1" w:rsidP="00517BBE">
            <w:pPr>
              <w:jc w:val="center"/>
              <w:rPr>
                <w:rFonts w:ascii="Arial" w:hAnsi="Arial" w:cs="Arial"/>
                <w:b/>
                <w:sz w:val="20"/>
                <w:lang w:val="pt-BR"/>
              </w:rPr>
            </w:pPr>
          </w:p>
        </w:tc>
      </w:tr>
      <w:tr w:rsidR="001812F1" w:rsidRPr="00736369" w:rsidTr="00517BBE">
        <w:trPr>
          <w:cantSplit/>
          <w:jc w:val="center"/>
        </w:trPr>
        <w:tc>
          <w:tcPr>
            <w:tcW w:w="347" w:type="pct"/>
            <w:tcBorders>
              <w:top w:val="single" w:sz="6" w:space="0" w:color="auto"/>
              <w:right w:val="single" w:sz="6" w:space="0" w:color="auto"/>
            </w:tcBorders>
            <w:vAlign w:val="center"/>
          </w:tcPr>
          <w:p w:rsidR="001812F1" w:rsidRPr="00736369" w:rsidRDefault="001812F1" w:rsidP="00517BBE">
            <w:pPr>
              <w:jc w:val="center"/>
              <w:rPr>
                <w:rFonts w:ascii="Arial" w:hAnsi="Arial" w:cs="Arial"/>
                <w:position w:val="-20"/>
                <w:sz w:val="20"/>
                <w:lang w:val="pt-BR"/>
              </w:rPr>
            </w:pPr>
            <w:r w:rsidRPr="00736369">
              <w:rPr>
                <w:rFonts w:ascii="Arial" w:hAnsi="Arial" w:cs="Arial"/>
                <w:position w:val="-20"/>
                <w:sz w:val="20"/>
                <w:lang w:val="pt-BR"/>
              </w:rPr>
              <w:t>...</w:t>
            </w:r>
          </w:p>
        </w:tc>
        <w:tc>
          <w:tcPr>
            <w:tcW w:w="1530" w:type="pct"/>
            <w:tcBorders>
              <w:top w:val="single" w:sz="6" w:space="0" w:color="auto"/>
              <w:left w:val="single" w:sz="6" w:space="0" w:color="auto"/>
              <w:right w:val="single" w:sz="6" w:space="0" w:color="auto"/>
            </w:tcBorders>
            <w:vAlign w:val="center"/>
          </w:tcPr>
          <w:p w:rsidR="001812F1" w:rsidRPr="00736369" w:rsidRDefault="001812F1" w:rsidP="00517BBE">
            <w:pPr>
              <w:jc w:val="center"/>
              <w:rPr>
                <w:rFonts w:ascii="Arial" w:hAnsi="Arial" w:cs="Arial"/>
                <w:b/>
                <w:sz w:val="20"/>
                <w:lang w:val="pt-BR"/>
              </w:rPr>
            </w:pPr>
          </w:p>
        </w:tc>
        <w:tc>
          <w:tcPr>
            <w:tcW w:w="2313" w:type="pct"/>
            <w:tcBorders>
              <w:top w:val="single" w:sz="6" w:space="0" w:color="auto"/>
              <w:left w:val="single" w:sz="6" w:space="0" w:color="auto"/>
              <w:right w:val="single" w:sz="6" w:space="0" w:color="auto"/>
            </w:tcBorders>
            <w:vAlign w:val="center"/>
          </w:tcPr>
          <w:p w:rsidR="001812F1" w:rsidRPr="00736369" w:rsidRDefault="001812F1" w:rsidP="00517BBE">
            <w:pPr>
              <w:jc w:val="center"/>
              <w:rPr>
                <w:rFonts w:ascii="Arial" w:hAnsi="Arial" w:cs="Arial"/>
                <w:b/>
                <w:sz w:val="20"/>
              </w:rPr>
            </w:pPr>
          </w:p>
        </w:tc>
        <w:tc>
          <w:tcPr>
            <w:tcW w:w="809" w:type="pct"/>
            <w:tcBorders>
              <w:top w:val="single" w:sz="6" w:space="0" w:color="auto"/>
              <w:left w:val="single" w:sz="6" w:space="0" w:color="auto"/>
            </w:tcBorders>
            <w:vAlign w:val="center"/>
          </w:tcPr>
          <w:p w:rsidR="001812F1" w:rsidRPr="00736369" w:rsidRDefault="001812F1" w:rsidP="00517BBE">
            <w:pPr>
              <w:jc w:val="center"/>
              <w:rPr>
                <w:rFonts w:ascii="Arial" w:hAnsi="Arial" w:cs="Arial"/>
                <w:b/>
                <w:sz w:val="20"/>
                <w:lang w:val="pt-BR"/>
              </w:rPr>
            </w:pPr>
          </w:p>
        </w:tc>
      </w:tr>
    </w:tbl>
    <w:p w:rsidR="001812F1" w:rsidRPr="00736369" w:rsidRDefault="001812F1" w:rsidP="00736369">
      <w:pPr>
        <w:spacing w:after="120"/>
        <w:ind w:firstLine="720"/>
        <w:jc w:val="both"/>
        <w:rPr>
          <w:rFonts w:ascii="Arial" w:hAnsi="Arial" w:cs="Arial"/>
          <w:sz w:val="20"/>
        </w:rPr>
      </w:pPr>
      <w:r w:rsidRPr="00736369">
        <w:rPr>
          <w:rFonts w:ascii="Arial" w:hAnsi="Arial" w:cs="Arial"/>
          <w:b/>
          <w:sz w:val="20"/>
        </w:rPr>
        <w:t xml:space="preserve">Dạng III: </w:t>
      </w:r>
      <w:r w:rsidRPr="00736369">
        <w:rPr>
          <w:rFonts w:ascii="Arial" w:hAnsi="Arial" w:cs="Arial"/>
          <w:noProof/>
          <w:sz w:val="20"/>
        </w:rPr>
        <w:t>Mẫu (</w:t>
      </w:r>
      <w:r w:rsidRPr="00736369">
        <w:rPr>
          <w:rFonts w:ascii="Arial" w:hAnsi="Arial" w:cs="Arial"/>
          <w:i/>
          <w:noProof/>
          <w:sz w:val="20"/>
        </w:rPr>
        <w:t xml:space="preserve">model, maket); </w:t>
      </w:r>
      <w:r w:rsidRPr="00736369">
        <w:rPr>
          <w:rFonts w:ascii="Arial" w:hAnsi="Arial" w:cs="Arial"/>
          <w:sz w:val="20"/>
        </w:rPr>
        <w:t>Sản phẩm</w:t>
      </w:r>
      <w:r w:rsidRPr="00736369">
        <w:rPr>
          <w:rFonts w:ascii="Arial" w:hAnsi="Arial" w:cs="Arial"/>
          <w:i/>
          <w:sz w:val="20"/>
        </w:rPr>
        <w:t xml:space="preserve"> (là hàng hoá, có thể được tiêu thụ trên thị trường); </w:t>
      </w:r>
      <w:r w:rsidRPr="00736369">
        <w:rPr>
          <w:rFonts w:ascii="Arial" w:hAnsi="Arial" w:cs="Arial"/>
          <w:sz w:val="20"/>
        </w:rPr>
        <w:t>Vật liệu; Thiết bị, máy móc; Dây chuyền công nghệ; Giống cây trồng; Giống vật nuôi và các loại khác.</w:t>
      </w:r>
    </w:p>
    <w:tbl>
      <w:tblPr>
        <w:tblW w:w="5000"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624"/>
        <w:gridCol w:w="2541"/>
        <w:gridCol w:w="1189"/>
        <w:gridCol w:w="1321"/>
        <w:gridCol w:w="3336"/>
      </w:tblGrid>
      <w:tr w:rsidR="001812F1" w:rsidRPr="00736369" w:rsidTr="00517BBE">
        <w:trPr>
          <w:cantSplit/>
          <w:jc w:val="center"/>
        </w:trPr>
        <w:tc>
          <w:tcPr>
            <w:tcW w:w="346" w:type="pct"/>
            <w:tcBorders>
              <w:top w:val="single" w:sz="6" w:space="0" w:color="auto"/>
              <w:left w:val="single" w:sz="6" w:space="0" w:color="auto"/>
              <w:right w:val="single" w:sz="6" w:space="0" w:color="auto"/>
            </w:tcBorders>
            <w:vAlign w:val="center"/>
          </w:tcPr>
          <w:p w:rsidR="001812F1" w:rsidRPr="00736369" w:rsidRDefault="001812F1" w:rsidP="00517BBE">
            <w:pPr>
              <w:jc w:val="center"/>
              <w:rPr>
                <w:rFonts w:ascii="Arial" w:hAnsi="Arial" w:cs="Arial"/>
                <w:b/>
                <w:bCs/>
                <w:position w:val="-20"/>
                <w:sz w:val="20"/>
                <w:lang w:val="pt-BR"/>
              </w:rPr>
            </w:pPr>
            <w:r w:rsidRPr="00736369">
              <w:rPr>
                <w:rFonts w:ascii="Arial" w:hAnsi="Arial" w:cs="Arial"/>
                <w:b/>
                <w:bCs/>
                <w:position w:val="-20"/>
                <w:sz w:val="20"/>
                <w:lang w:val="pt-BR"/>
              </w:rPr>
              <w:t>Số TT</w:t>
            </w:r>
          </w:p>
        </w:tc>
        <w:tc>
          <w:tcPr>
            <w:tcW w:w="1410" w:type="pct"/>
            <w:tcBorders>
              <w:top w:val="single" w:sz="6" w:space="0" w:color="auto"/>
              <w:left w:val="single" w:sz="6" w:space="0" w:color="auto"/>
              <w:right w:val="single" w:sz="6" w:space="0" w:color="auto"/>
            </w:tcBorders>
            <w:vAlign w:val="center"/>
          </w:tcPr>
          <w:p w:rsidR="001812F1" w:rsidRPr="00736369" w:rsidRDefault="001812F1" w:rsidP="00517BBE">
            <w:pPr>
              <w:jc w:val="center"/>
              <w:rPr>
                <w:rFonts w:ascii="Arial" w:hAnsi="Arial" w:cs="Arial"/>
                <w:b/>
                <w:sz w:val="20"/>
                <w:lang w:val="pt-BR"/>
              </w:rPr>
            </w:pPr>
            <w:r w:rsidRPr="00736369">
              <w:rPr>
                <w:rFonts w:ascii="Arial" w:hAnsi="Arial" w:cs="Arial"/>
                <w:b/>
                <w:sz w:val="20"/>
                <w:lang w:val="pt-BR"/>
              </w:rPr>
              <w:t>Tên sản phẩm</w:t>
            </w:r>
          </w:p>
        </w:tc>
        <w:tc>
          <w:tcPr>
            <w:tcW w:w="660" w:type="pct"/>
            <w:tcBorders>
              <w:top w:val="single" w:sz="6" w:space="0" w:color="auto"/>
              <w:left w:val="single" w:sz="6" w:space="0" w:color="auto"/>
              <w:right w:val="single" w:sz="6" w:space="0" w:color="auto"/>
            </w:tcBorders>
            <w:vAlign w:val="center"/>
          </w:tcPr>
          <w:p w:rsidR="001812F1" w:rsidRPr="00736369" w:rsidRDefault="001812F1" w:rsidP="00517BBE">
            <w:pPr>
              <w:jc w:val="center"/>
              <w:rPr>
                <w:rFonts w:ascii="Arial" w:hAnsi="Arial" w:cs="Arial"/>
                <w:b/>
                <w:sz w:val="20"/>
              </w:rPr>
            </w:pPr>
            <w:r w:rsidRPr="00736369">
              <w:rPr>
                <w:rFonts w:ascii="Arial" w:hAnsi="Arial" w:cs="Arial"/>
                <w:b/>
                <w:sz w:val="20"/>
              </w:rPr>
              <w:t>Đơn vị đo</w:t>
            </w:r>
          </w:p>
        </w:tc>
        <w:tc>
          <w:tcPr>
            <w:tcW w:w="733" w:type="pct"/>
            <w:tcBorders>
              <w:top w:val="single" w:sz="6" w:space="0" w:color="auto"/>
              <w:left w:val="single" w:sz="6" w:space="0" w:color="auto"/>
              <w:bottom w:val="single" w:sz="6" w:space="0" w:color="auto"/>
              <w:right w:val="single" w:sz="6" w:space="0" w:color="auto"/>
            </w:tcBorders>
            <w:vAlign w:val="center"/>
          </w:tcPr>
          <w:p w:rsidR="001812F1" w:rsidRPr="00736369" w:rsidRDefault="001812F1" w:rsidP="00517BBE">
            <w:pPr>
              <w:jc w:val="center"/>
              <w:rPr>
                <w:rFonts w:ascii="Arial" w:hAnsi="Arial" w:cs="Arial"/>
                <w:b/>
                <w:sz w:val="20"/>
              </w:rPr>
            </w:pPr>
            <w:r w:rsidRPr="00736369">
              <w:rPr>
                <w:rFonts w:ascii="Arial" w:hAnsi="Arial" w:cs="Arial"/>
                <w:b/>
                <w:sz w:val="20"/>
              </w:rPr>
              <w:t>Số lượng</w:t>
            </w:r>
          </w:p>
        </w:tc>
        <w:tc>
          <w:tcPr>
            <w:tcW w:w="1851" w:type="pct"/>
            <w:tcBorders>
              <w:top w:val="single" w:sz="6" w:space="0" w:color="auto"/>
              <w:left w:val="single" w:sz="6" w:space="0" w:color="auto"/>
              <w:right w:val="single" w:sz="6" w:space="0" w:color="auto"/>
            </w:tcBorders>
            <w:vAlign w:val="center"/>
          </w:tcPr>
          <w:p w:rsidR="001812F1" w:rsidRPr="00736369" w:rsidRDefault="001812F1" w:rsidP="00517BBE">
            <w:pPr>
              <w:jc w:val="center"/>
              <w:rPr>
                <w:rFonts w:ascii="Arial" w:hAnsi="Arial" w:cs="Arial"/>
                <w:b/>
                <w:sz w:val="20"/>
                <w:lang w:val="pt-BR"/>
              </w:rPr>
            </w:pPr>
            <w:r w:rsidRPr="00736369">
              <w:rPr>
                <w:rFonts w:ascii="Arial" w:hAnsi="Arial" w:cs="Arial"/>
                <w:b/>
                <w:sz w:val="20"/>
                <w:lang w:val="pt-BR"/>
              </w:rPr>
              <w:t>Chỉ tiêu kinh tế - kỹ thuật</w:t>
            </w:r>
          </w:p>
        </w:tc>
      </w:tr>
      <w:tr w:rsidR="001812F1" w:rsidRPr="00736369" w:rsidTr="00517BBE">
        <w:trPr>
          <w:cantSplit/>
          <w:jc w:val="center"/>
        </w:trPr>
        <w:tc>
          <w:tcPr>
            <w:tcW w:w="346" w:type="pct"/>
            <w:tcBorders>
              <w:top w:val="single" w:sz="6" w:space="0" w:color="auto"/>
              <w:left w:val="single" w:sz="6" w:space="0" w:color="auto"/>
              <w:right w:val="single" w:sz="6" w:space="0" w:color="auto"/>
            </w:tcBorders>
            <w:vAlign w:val="center"/>
          </w:tcPr>
          <w:p w:rsidR="001812F1" w:rsidRPr="00736369" w:rsidRDefault="001812F1" w:rsidP="00517BBE">
            <w:pPr>
              <w:jc w:val="center"/>
              <w:rPr>
                <w:rFonts w:ascii="Arial" w:hAnsi="Arial" w:cs="Arial"/>
                <w:position w:val="-20"/>
                <w:sz w:val="20"/>
                <w:lang w:val="pt-BR"/>
              </w:rPr>
            </w:pPr>
            <w:r w:rsidRPr="00736369">
              <w:rPr>
                <w:rFonts w:ascii="Arial" w:hAnsi="Arial" w:cs="Arial"/>
                <w:position w:val="-20"/>
                <w:sz w:val="20"/>
                <w:lang w:val="pt-BR"/>
              </w:rPr>
              <w:t>(1)</w:t>
            </w:r>
          </w:p>
        </w:tc>
        <w:tc>
          <w:tcPr>
            <w:tcW w:w="1410" w:type="pct"/>
            <w:tcBorders>
              <w:top w:val="single" w:sz="6" w:space="0" w:color="auto"/>
              <w:left w:val="single" w:sz="6" w:space="0" w:color="auto"/>
              <w:right w:val="single" w:sz="6" w:space="0" w:color="auto"/>
            </w:tcBorders>
            <w:vAlign w:val="center"/>
          </w:tcPr>
          <w:p w:rsidR="001812F1" w:rsidRPr="00736369" w:rsidRDefault="001812F1" w:rsidP="00517BBE">
            <w:pPr>
              <w:jc w:val="center"/>
              <w:rPr>
                <w:rFonts w:ascii="Arial" w:hAnsi="Arial" w:cs="Arial"/>
                <w:sz w:val="20"/>
                <w:lang w:val="pt-BR"/>
              </w:rPr>
            </w:pPr>
            <w:r w:rsidRPr="00736369">
              <w:rPr>
                <w:rFonts w:ascii="Arial" w:hAnsi="Arial" w:cs="Arial"/>
                <w:sz w:val="20"/>
                <w:lang w:val="pt-BR"/>
              </w:rPr>
              <w:t>(2)</w:t>
            </w:r>
          </w:p>
        </w:tc>
        <w:tc>
          <w:tcPr>
            <w:tcW w:w="660" w:type="pct"/>
            <w:tcBorders>
              <w:top w:val="single" w:sz="6" w:space="0" w:color="auto"/>
              <w:left w:val="single" w:sz="6" w:space="0" w:color="auto"/>
              <w:right w:val="single" w:sz="6" w:space="0" w:color="auto"/>
            </w:tcBorders>
            <w:vAlign w:val="center"/>
          </w:tcPr>
          <w:p w:rsidR="001812F1" w:rsidRPr="00736369" w:rsidRDefault="001812F1" w:rsidP="00517BBE">
            <w:pPr>
              <w:jc w:val="center"/>
              <w:rPr>
                <w:rFonts w:ascii="Arial" w:hAnsi="Arial" w:cs="Arial"/>
                <w:sz w:val="20"/>
              </w:rPr>
            </w:pPr>
            <w:r w:rsidRPr="00736369">
              <w:rPr>
                <w:rFonts w:ascii="Arial" w:hAnsi="Arial" w:cs="Arial"/>
                <w:sz w:val="20"/>
              </w:rPr>
              <w:t>(3)</w:t>
            </w:r>
          </w:p>
        </w:tc>
        <w:tc>
          <w:tcPr>
            <w:tcW w:w="733" w:type="pct"/>
            <w:tcBorders>
              <w:top w:val="single" w:sz="6" w:space="0" w:color="auto"/>
              <w:left w:val="single" w:sz="6" w:space="0" w:color="auto"/>
              <w:bottom w:val="single" w:sz="6" w:space="0" w:color="auto"/>
              <w:right w:val="single" w:sz="6" w:space="0" w:color="auto"/>
            </w:tcBorders>
            <w:vAlign w:val="center"/>
          </w:tcPr>
          <w:p w:rsidR="001812F1" w:rsidRPr="00736369" w:rsidRDefault="001812F1" w:rsidP="00517BBE">
            <w:pPr>
              <w:jc w:val="center"/>
              <w:rPr>
                <w:rFonts w:ascii="Arial" w:hAnsi="Arial" w:cs="Arial"/>
                <w:sz w:val="20"/>
              </w:rPr>
            </w:pPr>
            <w:r w:rsidRPr="00736369">
              <w:rPr>
                <w:rFonts w:ascii="Arial" w:hAnsi="Arial" w:cs="Arial"/>
                <w:sz w:val="20"/>
              </w:rPr>
              <w:t>(4)</w:t>
            </w:r>
          </w:p>
        </w:tc>
        <w:tc>
          <w:tcPr>
            <w:tcW w:w="1851" w:type="pct"/>
            <w:tcBorders>
              <w:top w:val="single" w:sz="6" w:space="0" w:color="auto"/>
              <w:left w:val="single" w:sz="6" w:space="0" w:color="auto"/>
              <w:right w:val="single" w:sz="6" w:space="0" w:color="auto"/>
            </w:tcBorders>
            <w:vAlign w:val="center"/>
          </w:tcPr>
          <w:p w:rsidR="001812F1" w:rsidRPr="00736369" w:rsidRDefault="001812F1" w:rsidP="00517BBE">
            <w:pPr>
              <w:jc w:val="center"/>
              <w:rPr>
                <w:rFonts w:ascii="Arial" w:hAnsi="Arial" w:cs="Arial"/>
                <w:sz w:val="20"/>
                <w:lang w:val="pt-BR"/>
              </w:rPr>
            </w:pPr>
            <w:r w:rsidRPr="00736369">
              <w:rPr>
                <w:rFonts w:ascii="Arial" w:hAnsi="Arial" w:cs="Arial"/>
                <w:sz w:val="20"/>
                <w:lang w:val="pt-BR"/>
              </w:rPr>
              <w:t>(5)</w:t>
            </w:r>
          </w:p>
        </w:tc>
      </w:tr>
      <w:tr w:rsidR="001812F1" w:rsidRPr="00736369" w:rsidTr="00517BBE">
        <w:trPr>
          <w:cantSplit/>
          <w:jc w:val="center"/>
        </w:trPr>
        <w:tc>
          <w:tcPr>
            <w:tcW w:w="346" w:type="pct"/>
            <w:tcBorders>
              <w:top w:val="single" w:sz="6" w:space="0" w:color="auto"/>
              <w:left w:val="single" w:sz="6" w:space="0" w:color="auto"/>
              <w:right w:val="single" w:sz="6" w:space="0" w:color="auto"/>
            </w:tcBorders>
            <w:vAlign w:val="center"/>
          </w:tcPr>
          <w:p w:rsidR="001812F1" w:rsidRPr="00736369" w:rsidRDefault="001812F1" w:rsidP="00517BBE">
            <w:pPr>
              <w:jc w:val="center"/>
              <w:rPr>
                <w:rFonts w:ascii="Arial" w:hAnsi="Arial" w:cs="Arial"/>
                <w:position w:val="-20"/>
                <w:sz w:val="20"/>
                <w:lang w:val="pt-BR"/>
              </w:rPr>
            </w:pPr>
            <w:r w:rsidRPr="00736369">
              <w:rPr>
                <w:rFonts w:ascii="Arial" w:hAnsi="Arial" w:cs="Arial"/>
                <w:position w:val="-20"/>
                <w:sz w:val="20"/>
                <w:lang w:val="pt-BR"/>
              </w:rPr>
              <w:t>1</w:t>
            </w:r>
          </w:p>
        </w:tc>
        <w:tc>
          <w:tcPr>
            <w:tcW w:w="1410" w:type="pct"/>
            <w:tcBorders>
              <w:top w:val="single" w:sz="6" w:space="0" w:color="auto"/>
              <w:left w:val="single" w:sz="6" w:space="0" w:color="auto"/>
              <w:right w:val="single" w:sz="6" w:space="0" w:color="auto"/>
            </w:tcBorders>
            <w:vAlign w:val="center"/>
          </w:tcPr>
          <w:p w:rsidR="001812F1" w:rsidRPr="00736369" w:rsidRDefault="001812F1" w:rsidP="00517BBE">
            <w:pPr>
              <w:jc w:val="center"/>
              <w:rPr>
                <w:rFonts w:ascii="Arial" w:hAnsi="Arial" w:cs="Arial"/>
                <w:b/>
                <w:sz w:val="20"/>
                <w:lang w:val="pt-BR"/>
              </w:rPr>
            </w:pPr>
          </w:p>
        </w:tc>
        <w:tc>
          <w:tcPr>
            <w:tcW w:w="660" w:type="pct"/>
            <w:tcBorders>
              <w:top w:val="single" w:sz="6" w:space="0" w:color="auto"/>
              <w:left w:val="single" w:sz="6" w:space="0" w:color="auto"/>
              <w:right w:val="single" w:sz="6" w:space="0" w:color="auto"/>
            </w:tcBorders>
            <w:vAlign w:val="center"/>
          </w:tcPr>
          <w:p w:rsidR="001812F1" w:rsidRPr="00736369" w:rsidRDefault="001812F1" w:rsidP="00517BBE">
            <w:pPr>
              <w:jc w:val="center"/>
              <w:rPr>
                <w:rFonts w:ascii="Arial" w:hAnsi="Arial" w:cs="Arial"/>
                <w:b/>
                <w:sz w:val="20"/>
              </w:rPr>
            </w:pPr>
          </w:p>
        </w:tc>
        <w:tc>
          <w:tcPr>
            <w:tcW w:w="733" w:type="pct"/>
            <w:tcBorders>
              <w:top w:val="single" w:sz="6" w:space="0" w:color="auto"/>
              <w:left w:val="single" w:sz="6" w:space="0" w:color="auto"/>
              <w:bottom w:val="single" w:sz="6" w:space="0" w:color="auto"/>
              <w:right w:val="single" w:sz="6" w:space="0" w:color="auto"/>
            </w:tcBorders>
            <w:vAlign w:val="center"/>
          </w:tcPr>
          <w:p w:rsidR="001812F1" w:rsidRPr="00736369" w:rsidRDefault="001812F1" w:rsidP="00517BBE">
            <w:pPr>
              <w:jc w:val="center"/>
              <w:rPr>
                <w:rFonts w:ascii="Arial" w:hAnsi="Arial" w:cs="Arial"/>
                <w:b/>
                <w:sz w:val="20"/>
              </w:rPr>
            </w:pPr>
          </w:p>
        </w:tc>
        <w:tc>
          <w:tcPr>
            <w:tcW w:w="1851" w:type="pct"/>
            <w:tcBorders>
              <w:top w:val="single" w:sz="6" w:space="0" w:color="auto"/>
              <w:left w:val="single" w:sz="6" w:space="0" w:color="auto"/>
              <w:right w:val="single" w:sz="6" w:space="0" w:color="auto"/>
            </w:tcBorders>
            <w:vAlign w:val="center"/>
          </w:tcPr>
          <w:p w:rsidR="001812F1" w:rsidRPr="00736369" w:rsidRDefault="001812F1" w:rsidP="00517BBE">
            <w:pPr>
              <w:jc w:val="center"/>
              <w:rPr>
                <w:rFonts w:ascii="Arial" w:hAnsi="Arial" w:cs="Arial"/>
                <w:b/>
                <w:sz w:val="20"/>
                <w:lang w:val="pt-BR"/>
              </w:rPr>
            </w:pPr>
          </w:p>
        </w:tc>
      </w:tr>
      <w:tr w:rsidR="001812F1" w:rsidRPr="00736369" w:rsidTr="00517BBE">
        <w:trPr>
          <w:cantSplit/>
          <w:jc w:val="center"/>
        </w:trPr>
        <w:tc>
          <w:tcPr>
            <w:tcW w:w="346" w:type="pct"/>
            <w:tcBorders>
              <w:top w:val="single" w:sz="6" w:space="0" w:color="auto"/>
              <w:left w:val="single" w:sz="6" w:space="0" w:color="auto"/>
              <w:bottom w:val="single" w:sz="6" w:space="0" w:color="auto"/>
              <w:right w:val="single" w:sz="6" w:space="0" w:color="auto"/>
            </w:tcBorders>
            <w:vAlign w:val="center"/>
          </w:tcPr>
          <w:p w:rsidR="001812F1" w:rsidRPr="00736369" w:rsidRDefault="001812F1" w:rsidP="00517BBE">
            <w:pPr>
              <w:jc w:val="center"/>
              <w:rPr>
                <w:rFonts w:ascii="Arial" w:hAnsi="Arial" w:cs="Arial"/>
                <w:position w:val="-20"/>
                <w:sz w:val="20"/>
                <w:lang w:val="pt-BR"/>
              </w:rPr>
            </w:pPr>
            <w:r w:rsidRPr="00736369">
              <w:rPr>
                <w:rFonts w:ascii="Arial" w:hAnsi="Arial" w:cs="Arial"/>
                <w:position w:val="-20"/>
                <w:sz w:val="20"/>
                <w:lang w:val="pt-BR"/>
              </w:rPr>
              <w:t>2</w:t>
            </w:r>
          </w:p>
        </w:tc>
        <w:tc>
          <w:tcPr>
            <w:tcW w:w="1410" w:type="pct"/>
            <w:tcBorders>
              <w:top w:val="single" w:sz="6" w:space="0" w:color="auto"/>
              <w:left w:val="single" w:sz="6" w:space="0" w:color="auto"/>
              <w:bottom w:val="single" w:sz="6" w:space="0" w:color="auto"/>
              <w:right w:val="single" w:sz="6" w:space="0" w:color="auto"/>
            </w:tcBorders>
            <w:vAlign w:val="center"/>
          </w:tcPr>
          <w:p w:rsidR="001812F1" w:rsidRPr="00736369" w:rsidRDefault="001812F1" w:rsidP="00517BBE">
            <w:pPr>
              <w:jc w:val="center"/>
              <w:rPr>
                <w:rFonts w:ascii="Arial" w:hAnsi="Arial" w:cs="Arial"/>
                <w:b/>
                <w:sz w:val="20"/>
                <w:lang w:val="pt-BR"/>
              </w:rPr>
            </w:pPr>
          </w:p>
        </w:tc>
        <w:tc>
          <w:tcPr>
            <w:tcW w:w="660" w:type="pct"/>
            <w:tcBorders>
              <w:top w:val="single" w:sz="6" w:space="0" w:color="auto"/>
              <w:left w:val="single" w:sz="6" w:space="0" w:color="auto"/>
              <w:bottom w:val="single" w:sz="6" w:space="0" w:color="auto"/>
              <w:right w:val="single" w:sz="6" w:space="0" w:color="auto"/>
            </w:tcBorders>
            <w:vAlign w:val="center"/>
          </w:tcPr>
          <w:p w:rsidR="001812F1" w:rsidRPr="00736369" w:rsidRDefault="001812F1" w:rsidP="00517BBE">
            <w:pPr>
              <w:jc w:val="center"/>
              <w:rPr>
                <w:rFonts w:ascii="Arial" w:hAnsi="Arial" w:cs="Arial"/>
                <w:b/>
                <w:sz w:val="20"/>
              </w:rPr>
            </w:pPr>
          </w:p>
        </w:tc>
        <w:tc>
          <w:tcPr>
            <w:tcW w:w="733" w:type="pct"/>
            <w:tcBorders>
              <w:top w:val="single" w:sz="6" w:space="0" w:color="auto"/>
              <w:left w:val="single" w:sz="6" w:space="0" w:color="auto"/>
              <w:bottom w:val="single" w:sz="6" w:space="0" w:color="auto"/>
              <w:right w:val="single" w:sz="6" w:space="0" w:color="auto"/>
            </w:tcBorders>
            <w:vAlign w:val="center"/>
          </w:tcPr>
          <w:p w:rsidR="001812F1" w:rsidRPr="00736369" w:rsidRDefault="001812F1" w:rsidP="00517BBE">
            <w:pPr>
              <w:jc w:val="center"/>
              <w:rPr>
                <w:rFonts w:ascii="Arial" w:hAnsi="Arial" w:cs="Arial"/>
                <w:b/>
                <w:sz w:val="20"/>
              </w:rPr>
            </w:pPr>
          </w:p>
        </w:tc>
        <w:tc>
          <w:tcPr>
            <w:tcW w:w="1851" w:type="pct"/>
            <w:tcBorders>
              <w:top w:val="single" w:sz="6" w:space="0" w:color="auto"/>
              <w:left w:val="single" w:sz="6" w:space="0" w:color="auto"/>
              <w:bottom w:val="single" w:sz="6" w:space="0" w:color="auto"/>
              <w:right w:val="single" w:sz="6" w:space="0" w:color="auto"/>
            </w:tcBorders>
            <w:vAlign w:val="center"/>
          </w:tcPr>
          <w:p w:rsidR="001812F1" w:rsidRPr="00736369" w:rsidRDefault="001812F1" w:rsidP="00517BBE">
            <w:pPr>
              <w:jc w:val="center"/>
              <w:rPr>
                <w:rFonts w:ascii="Arial" w:hAnsi="Arial" w:cs="Arial"/>
                <w:b/>
                <w:sz w:val="20"/>
                <w:lang w:val="pt-BR"/>
              </w:rPr>
            </w:pPr>
          </w:p>
        </w:tc>
      </w:tr>
      <w:tr w:rsidR="001812F1" w:rsidRPr="00736369" w:rsidTr="00517BBE">
        <w:trPr>
          <w:cantSplit/>
          <w:jc w:val="center"/>
        </w:trPr>
        <w:tc>
          <w:tcPr>
            <w:tcW w:w="346" w:type="pct"/>
            <w:tcBorders>
              <w:top w:val="single" w:sz="6" w:space="0" w:color="auto"/>
              <w:left w:val="single" w:sz="6" w:space="0" w:color="auto"/>
              <w:right w:val="single" w:sz="6" w:space="0" w:color="auto"/>
            </w:tcBorders>
            <w:vAlign w:val="center"/>
          </w:tcPr>
          <w:p w:rsidR="001812F1" w:rsidRPr="00736369" w:rsidRDefault="001812F1" w:rsidP="00517BBE">
            <w:pPr>
              <w:jc w:val="center"/>
              <w:rPr>
                <w:rFonts w:ascii="Arial" w:hAnsi="Arial" w:cs="Arial"/>
                <w:position w:val="-20"/>
                <w:sz w:val="20"/>
                <w:lang w:val="pt-BR"/>
              </w:rPr>
            </w:pPr>
            <w:r w:rsidRPr="00736369">
              <w:rPr>
                <w:rFonts w:ascii="Arial" w:hAnsi="Arial" w:cs="Arial"/>
                <w:position w:val="-20"/>
                <w:sz w:val="20"/>
                <w:lang w:val="pt-BR"/>
              </w:rPr>
              <w:t>...</w:t>
            </w:r>
          </w:p>
        </w:tc>
        <w:tc>
          <w:tcPr>
            <w:tcW w:w="1410" w:type="pct"/>
            <w:tcBorders>
              <w:top w:val="single" w:sz="6" w:space="0" w:color="auto"/>
              <w:left w:val="single" w:sz="6" w:space="0" w:color="auto"/>
              <w:right w:val="single" w:sz="6" w:space="0" w:color="auto"/>
            </w:tcBorders>
            <w:vAlign w:val="center"/>
          </w:tcPr>
          <w:p w:rsidR="001812F1" w:rsidRPr="00736369" w:rsidRDefault="001812F1" w:rsidP="00517BBE">
            <w:pPr>
              <w:jc w:val="center"/>
              <w:rPr>
                <w:rFonts w:ascii="Arial" w:hAnsi="Arial" w:cs="Arial"/>
                <w:b/>
                <w:sz w:val="20"/>
                <w:lang w:val="pt-BR"/>
              </w:rPr>
            </w:pPr>
          </w:p>
        </w:tc>
        <w:tc>
          <w:tcPr>
            <w:tcW w:w="660" w:type="pct"/>
            <w:tcBorders>
              <w:top w:val="single" w:sz="6" w:space="0" w:color="auto"/>
              <w:left w:val="single" w:sz="6" w:space="0" w:color="auto"/>
              <w:right w:val="single" w:sz="6" w:space="0" w:color="auto"/>
            </w:tcBorders>
            <w:vAlign w:val="center"/>
          </w:tcPr>
          <w:p w:rsidR="001812F1" w:rsidRPr="00736369" w:rsidRDefault="001812F1" w:rsidP="00517BBE">
            <w:pPr>
              <w:jc w:val="center"/>
              <w:rPr>
                <w:rFonts w:ascii="Arial" w:hAnsi="Arial" w:cs="Arial"/>
                <w:b/>
                <w:sz w:val="20"/>
              </w:rPr>
            </w:pPr>
          </w:p>
        </w:tc>
        <w:tc>
          <w:tcPr>
            <w:tcW w:w="733" w:type="pct"/>
            <w:tcBorders>
              <w:top w:val="single" w:sz="6" w:space="0" w:color="auto"/>
              <w:left w:val="single" w:sz="6" w:space="0" w:color="auto"/>
              <w:bottom w:val="single" w:sz="6" w:space="0" w:color="auto"/>
              <w:right w:val="single" w:sz="6" w:space="0" w:color="auto"/>
            </w:tcBorders>
            <w:vAlign w:val="center"/>
          </w:tcPr>
          <w:p w:rsidR="001812F1" w:rsidRPr="00736369" w:rsidRDefault="001812F1" w:rsidP="00517BBE">
            <w:pPr>
              <w:jc w:val="center"/>
              <w:rPr>
                <w:rFonts w:ascii="Arial" w:hAnsi="Arial" w:cs="Arial"/>
                <w:b/>
                <w:sz w:val="20"/>
              </w:rPr>
            </w:pPr>
          </w:p>
        </w:tc>
        <w:tc>
          <w:tcPr>
            <w:tcW w:w="1851" w:type="pct"/>
            <w:tcBorders>
              <w:top w:val="single" w:sz="6" w:space="0" w:color="auto"/>
              <w:left w:val="single" w:sz="6" w:space="0" w:color="auto"/>
              <w:right w:val="single" w:sz="6" w:space="0" w:color="auto"/>
            </w:tcBorders>
            <w:vAlign w:val="center"/>
          </w:tcPr>
          <w:p w:rsidR="001812F1" w:rsidRPr="00736369" w:rsidRDefault="001812F1" w:rsidP="00517BBE">
            <w:pPr>
              <w:jc w:val="center"/>
              <w:rPr>
                <w:rFonts w:ascii="Arial" w:hAnsi="Arial" w:cs="Arial"/>
                <w:b/>
                <w:sz w:val="20"/>
                <w:lang w:val="pt-BR"/>
              </w:rPr>
            </w:pPr>
          </w:p>
        </w:tc>
      </w:tr>
    </w:tbl>
    <w:p w:rsidR="001812F1" w:rsidRPr="00736369" w:rsidRDefault="001812F1" w:rsidP="00736369">
      <w:pPr>
        <w:spacing w:after="120"/>
        <w:ind w:firstLine="720"/>
        <w:jc w:val="both"/>
        <w:rPr>
          <w:rFonts w:ascii="Arial" w:hAnsi="Arial" w:cs="Arial"/>
          <w:bCs/>
          <w:spacing w:val="-4"/>
          <w:sz w:val="20"/>
          <w:lang w:val="pt-BR"/>
        </w:rPr>
      </w:pPr>
      <w:r w:rsidRPr="00736369">
        <w:rPr>
          <w:rFonts w:ascii="Arial" w:hAnsi="Arial" w:cs="Arial"/>
          <w:b/>
          <w:bCs/>
          <w:sz w:val="20"/>
        </w:rPr>
        <w:t>Dạng IV:</w:t>
      </w:r>
      <w:r w:rsidRPr="00736369">
        <w:rPr>
          <w:rFonts w:ascii="Arial" w:hAnsi="Arial" w:cs="Arial"/>
          <w:b/>
          <w:spacing w:val="-4"/>
          <w:sz w:val="20"/>
          <w:lang w:val="pt-BR"/>
        </w:rPr>
        <w:t xml:space="preserve"> </w:t>
      </w:r>
      <w:r w:rsidRPr="00736369">
        <w:rPr>
          <w:rFonts w:ascii="Arial" w:hAnsi="Arial" w:cs="Arial"/>
          <w:bCs/>
          <w:spacing w:val="-4"/>
          <w:sz w:val="20"/>
          <w:lang w:val="pt-BR"/>
        </w:rPr>
        <w:t>Đăng ký bảo hộ quyền sở hữu công nghiệp, quyền đối với giống cây trồng</w:t>
      </w:r>
    </w:p>
    <w:tbl>
      <w:tblPr>
        <w:tblW w:w="5000"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635"/>
        <w:gridCol w:w="2800"/>
        <w:gridCol w:w="4096"/>
        <w:gridCol w:w="1480"/>
      </w:tblGrid>
      <w:tr w:rsidR="001812F1" w:rsidRPr="00736369" w:rsidTr="00517BBE">
        <w:trPr>
          <w:trHeight w:val="20"/>
          <w:jc w:val="center"/>
        </w:trPr>
        <w:tc>
          <w:tcPr>
            <w:tcW w:w="352" w:type="pct"/>
            <w:tcBorders>
              <w:top w:val="single" w:sz="4" w:space="0" w:color="auto"/>
              <w:bottom w:val="single" w:sz="6" w:space="0" w:color="auto"/>
              <w:right w:val="single" w:sz="6" w:space="0" w:color="auto"/>
            </w:tcBorders>
            <w:vAlign w:val="center"/>
          </w:tcPr>
          <w:p w:rsidR="001812F1" w:rsidRPr="00736369" w:rsidRDefault="001812F1" w:rsidP="00517BBE">
            <w:pPr>
              <w:tabs>
                <w:tab w:val="left" w:pos="504"/>
              </w:tabs>
              <w:jc w:val="center"/>
              <w:rPr>
                <w:rFonts w:ascii="Arial" w:hAnsi="Arial" w:cs="Arial"/>
                <w:sz w:val="20"/>
              </w:rPr>
            </w:pPr>
            <w:r w:rsidRPr="00736369">
              <w:rPr>
                <w:rFonts w:ascii="Arial" w:hAnsi="Arial" w:cs="Arial"/>
                <w:b/>
                <w:bCs/>
                <w:position w:val="-20"/>
                <w:sz w:val="20"/>
              </w:rPr>
              <w:t>TT</w:t>
            </w:r>
          </w:p>
        </w:tc>
        <w:tc>
          <w:tcPr>
            <w:tcW w:w="1553" w:type="pct"/>
            <w:tcBorders>
              <w:top w:val="single" w:sz="4" w:space="0" w:color="auto"/>
              <w:left w:val="single" w:sz="6" w:space="0" w:color="auto"/>
              <w:bottom w:val="single" w:sz="6" w:space="0" w:color="auto"/>
              <w:right w:val="single" w:sz="6" w:space="0" w:color="auto"/>
            </w:tcBorders>
            <w:vAlign w:val="center"/>
          </w:tcPr>
          <w:p w:rsidR="001812F1" w:rsidRPr="00736369" w:rsidRDefault="001812F1" w:rsidP="00517BBE">
            <w:pPr>
              <w:numPr>
                <w:ilvl w:val="12"/>
                <w:numId w:val="0"/>
              </w:numPr>
              <w:jc w:val="center"/>
              <w:rPr>
                <w:rFonts w:ascii="Arial" w:hAnsi="Arial" w:cs="Arial"/>
                <w:sz w:val="20"/>
              </w:rPr>
            </w:pPr>
            <w:r w:rsidRPr="00736369">
              <w:rPr>
                <w:rFonts w:ascii="Arial" w:hAnsi="Arial" w:cs="Arial"/>
                <w:b/>
                <w:bCs/>
                <w:position w:val="-20"/>
                <w:sz w:val="20"/>
              </w:rPr>
              <w:t>Tên sản phẩm</w:t>
            </w:r>
          </w:p>
        </w:tc>
        <w:tc>
          <w:tcPr>
            <w:tcW w:w="2273" w:type="pct"/>
            <w:tcBorders>
              <w:top w:val="single" w:sz="4" w:space="0" w:color="auto"/>
              <w:left w:val="single" w:sz="6" w:space="0" w:color="auto"/>
              <w:bottom w:val="single" w:sz="6" w:space="0" w:color="auto"/>
              <w:right w:val="single" w:sz="6" w:space="0" w:color="auto"/>
            </w:tcBorders>
            <w:vAlign w:val="center"/>
          </w:tcPr>
          <w:p w:rsidR="001812F1" w:rsidRPr="00736369" w:rsidRDefault="001812F1" w:rsidP="00517BBE">
            <w:pPr>
              <w:numPr>
                <w:ilvl w:val="12"/>
                <w:numId w:val="0"/>
              </w:numPr>
              <w:jc w:val="center"/>
              <w:rPr>
                <w:rFonts w:ascii="Arial" w:hAnsi="Arial" w:cs="Arial"/>
                <w:sz w:val="20"/>
              </w:rPr>
            </w:pPr>
            <w:r w:rsidRPr="00736369">
              <w:rPr>
                <w:rFonts w:ascii="Arial" w:hAnsi="Arial" w:cs="Arial"/>
                <w:b/>
                <w:bCs/>
                <w:position w:val="-20"/>
                <w:sz w:val="20"/>
              </w:rPr>
              <w:t>Yêu cầu khoa học cần đạt</w:t>
            </w:r>
          </w:p>
        </w:tc>
        <w:tc>
          <w:tcPr>
            <w:tcW w:w="821" w:type="pct"/>
            <w:tcBorders>
              <w:top w:val="single" w:sz="4" w:space="0" w:color="auto"/>
              <w:left w:val="single" w:sz="6" w:space="0" w:color="auto"/>
              <w:bottom w:val="single" w:sz="6" w:space="0" w:color="auto"/>
            </w:tcBorders>
            <w:vAlign w:val="center"/>
          </w:tcPr>
          <w:p w:rsidR="001812F1" w:rsidRPr="00736369" w:rsidRDefault="001812F1" w:rsidP="00517BBE">
            <w:pPr>
              <w:numPr>
                <w:ilvl w:val="12"/>
                <w:numId w:val="0"/>
              </w:numPr>
              <w:jc w:val="center"/>
              <w:rPr>
                <w:rFonts w:ascii="Arial" w:hAnsi="Arial" w:cs="Arial"/>
                <w:sz w:val="20"/>
              </w:rPr>
            </w:pPr>
            <w:r w:rsidRPr="00736369">
              <w:rPr>
                <w:rFonts w:ascii="Arial" w:hAnsi="Arial" w:cs="Arial"/>
                <w:b/>
                <w:bCs/>
                <w:position w:val="-20"/>
                <w:sz w:val="20"/>
              </w:rPr>
              <w:t>Ghi chú</w:t>
            </w:r>
          </w:p>
        </w:tc>
      </w:tr>
      <w:tr w:rsidR="001812F1" w:rsidRPr="00736369" w:rsidTr="00517BBE">
        <w:trPr>
          <w:trHeight w:val="20"/>
          <w:jc w:val="center"/>
        </w:trPr>
        <w:tc>
          <w:tcPr>
            <w:tcW w:w="352" w:type="pct"/>
            <w:tcBorders>
              <w:top w:val="single" w:sz="4" w:space="0" w:color="auto"/>
              <w:bottom w:val="single" w:sz="6" w:space="0" w:color="auto"/>
              <w:right w:val="single" w:sz="6" w:space="0" w:color="auto"/>
            </w:tcBorders>
          </w:tcPr>
          <w:p w:rsidR="001812F1" w:rsidRPr="00736369" w:rsidRDefault="001812F1" w:rsidP="00517BBE">
            <w:pPr>
              <w:tabs>
                <w:tab w:val="left" w:pos="504"/>
              </w:tabs>
              <w:jc w:val="center"/>
              <w:rPr>
                <w:rFonts w:ascii="Arial" w:hAnsi="Arial" w:cs="Arial"/>
                <w:sz w:val="20"/>
              </w:rPr>
            </w:pPr>
            <w:r w:rsidRPr="00736369">
              <w:rPr>
                <w:rFonts w:ascii="Arial" w:hAnsi="Arial" w:cs="Arial"/>
                <w:i/>
                <w:sz w:val="20"/>
              </w:rPr>
              <w:t>(1)</w:t>
            </w:r>
          </w:p>
        </w:tc>
        <w:tc>
          <w:tcPr>
            <w:tcW w:w="1553" w:type="pct"/>
            <w:tcBorders>
              <w:top w:val="single" w:sz="4" w:space="0" w:color="auto"/>
              <w:left w:val="single" w:sz="6" w:space="0" w:color="auto"/>
              <w:bottom w:val="single" w:sz="6" w:space="0" w:color="auto"/>
              <w:right w:val="single" w:sz="6" w:space="0" w:color="auto"/>
            </w:tcBorders>
          </w:tcPr>
          <w:p w:rsidR="001812F1" w:rsidRPr="00736369" w:rsidRDefault="001812F1" w:rsidP="00517BBE">
            <w:pPr>
              <w:numPr>
                <w:ilvl w:val="12"/>
                <w:numId w:val="0"/>
              </w:numPr>
              <w:jc w:val="center"/>
              <w:rPr>
                <w:rFonts w:ascii="Arial" w:hAnsi="Arial" w:cs="Arial"/>
                <w:sz w:val="20"/>
              </w:rPr>
            </w:pPr>
            <w:r w:rsidRPr="00736369">
              <w:rPr>
                <w:rFonts w:ascii="Arial" w:hAnsi="Arial" w:cs="Arial"/>
                <w:i/>
                <w:sz w:val="20"/>
              </w:rPr>
              <w:t>(2)</w:t>
            </w:r>
          </w:p>
        </w:tc>
        <w:tc>
          <w:tcPr>
            <w:tcW w:w="2273" w:type="pct"/>
            <w:tcBorders>
              <w:top w:val="single" w:sz="4" w:space="0" w:color="auto"/>
              <w:left w:val="single" w:sz="6" w:space="0" w:color="auto"/>
              <w:bottom w:val="single" w:sz="6" w:space="0" w:color="auto"/>
              <w:right w:val="single" w:sz="6" w:space="0" w:color="auto"/>
            </w:tcBorders>
          </w:tcPr>
          <w:p w:rsidR="001812F1" w:rsidRPr="00736369" w:rsidRDefault="001812F1" w:rsidP="00517BBE">
            <w:pPr>
              <w:numPr>
                <w:ilvl w:val="12"/>
                <w:numId w:val="0"/>
              </w:numPr>
              <w:jc w:val="center"/>
              <w:rPr>
                <w:rFonts w:ascii="Arial" w:hAnsi="Arial" w:cs="Arial"/>
                <w:sz w:val="20"/>
              </w:rPr>
            </w:pPr>
            <w:r w:rsidRPr="00736369">
              <w:rPr>
                <w:rFonts w:ascii="Arial" w:hAnsi="Arial" w:cs="Arial"/>
                <w:i/>
                <w:sz w:val="20"/>
              </w:rPr>
              <w:t>(3)</w:t>
            </w:r>
          </w:p>
        </w:tc>
        <w:tc>
          <w:tcPr>
            <w:tcW w:w="821" w:type="pct"/>
            <w:tcBorders>
              <w:top w:val="single" w:sz="4" w:space="0" w:color="auto"/>
              <w:left w:val="single" w:sz="6" w:space="0" w:color="auto"/>
              <w:bottom w:val="single" w:sz="6" w:space="0" w:color="auto"/>
            </w:tcBorders>
          </w:tcPr>
          <w:p w:rsidR="001812F1" w:rsidRPr="00736369" w:rsidRDefault="001812F1" w:rsidP="00517BBE">
            <w:pPr>
              <w:numPr>
                <w:ilvl w:val="12"/>
                <w:numId w:val="0"/>
              </w:numPr>
              <w:jc w:val="center"/>
              <w:rPr>
                <w:rFonts w:ascii="Arial" w:hAnsi="Arial" w:cs="Arial"/>
                <w:sz w:val="20"/>
              </w:rPr>
            </w:pPr>
            <w:r w:rsidRPr="00736369">
              <w:rPr>
                <w:rFonts w:ascii="Arial" w:hAnsi="Arial" w:cs="Arial"/>
                <w:i/>
                <w:sz w:val="20"/>
              </w:rPr>
              <w:t>(4)</w:t>
            </w:r>
          </w:p>
        </w:tc>
      </w:tr>
      <w:tr w:rsidR="001812F1" w:rsidRPr="00736369" w:rsidTr="00517BBE">
        <w:trPr>
          <w:trHeight w:val="20"/>
          <w:jc w:val="center"/>
        </w:trPr>
        <w:tc>
          <w:tcPr>
            <w:tcW w:w="352" w:type="pct"/>
            <w:tcBorders>
              <w:top w:val="single" w:sz="4" w:space="0" w:color="auto"/>
              <w:bottom w:val="single" w:sz="6" w:space="0" w:color="auto"/>
              <w:right w:val="single" w:sz="6" w:space="0" w:color="auto"/>
            </w:tcBorders>
          </w:tcPr>
          <w:p w:rsidR="001812F1" w:rsidRPr="00736369" w:rsidRDefault="001812F1" w:rsidP="00517BBE">
            <w:pPr>
              <w:tabs>
                <w:tab w:val="left" w:pos="504"/>
              </w:tabs>
              <w:jc w:val="center"/>
              <w:rPr>
                <w:rFonts w:ascii="Arial" w:hAnsi="Arial" w:cs="Arial"/>
                <w:iCs/>
                <w:sz w:val="20"/>
              </w:rPr>
            </w:pPr>
            <w:r w:rsidRPr="00736369">
              <w:rPr>
                <w:rFonts w:ascii="Arial" w:hAnsi="Arial" w:cs="Arial"/>
                <w:iCs/>
                <w:sz w:val="20"/>
              </w:rPr>
              <w:t>1</w:t>
            </w:r>
          </w:p>
        </w:tc>
        <w:tc>
          <w:tcPr>
            <w:tcW w:w="1553" w:type="pct"/>
            <w:tcBorders>
              <w:top w:val="single" w:sz="4" w:space="0" w:color="auto"/>
              <w:left w:val="single" w:sz="6" w:space="0" w:color="auto"/>
              <w:bottom w:val="single" w:sz="6" w:space="0" w:color="auto"/>
              <w:right w:val="single" w:sz="6" w:space="0" w:color="auto"/>
            </w:tcBorders>
          </w:tcPr>
          <w:p w:rsidR="001812F1" w:rsidRPr="00736369" w:rsidRDefault="001812F1" w:rsidP="00517BBE">
            <w:pPr>
              <w:numPr>
                <w:ilvl w:val="12"/>
                <w:numId w:val="0"/>
              </w:numPr>
              <w:jc w:val="center"/>
              <w:rPr>
                <w:rFonts w:ascii="Arial" w:hAnsi="Arial" w:cs="Arial"/>
                <w:i/>
                <w:sz w:val="20"/>
              </w:rPr>
            </w:pPr>
          </w:p>
        </w:tc>
        <w:tc>
          <w:tcPr>
            <w:tcW w:w="2273" w:type="pct"/>
            <w:tcBorders>
              <w:top w:val="single" w:sz="4" w:space="0" w:color="auto"/>
              <w:left w:val="single" w:sz="6" w:space="0" w:color="auto"/>
              <w:bottom w:val="single" w:sz="6" w:space="0" w:color="auto"/>
              <w:right w:val="single" w:sz="6" w:space="0" w:color="auto"/>
            </w:tcBorders>
          </w:tcPr>
          <w:p w:rsidR="001812F1" w:rsidRPr="00736369" w:rsidRDefault="001812F1" w:rsidP="00517BBE">
            <w:pPr>
              <w:numPr>
                <w:ilvl w:val="12"/>
                <w:numId w:val="0"/>
              </w:numPr>
              <w:jc w:val="center"/>
              <w:rPr>
                <w:rFonts w:ascii="Arial" w:hAnsi="Arial" w:cs="Arial"/>
                <w:i/>
                <w:sz w:val="20"/>
              </w:rPr>
            </w:pPr>
          </w:p>
        </w:tc>
        <w:tc>
          <w:tcPr>
            <w:tcW w:w="821" w:type="pct"/>
            <w:tcBorders>
              <w:top w:val="single" w:sz="4" w:space="0" w:color="auto"/>
              <w:left w:val="single" w:sz="6" w:space="0" w:color="auto"/>
              <w:bottom w:val="single" w:sz="6" w:space="0" w:color="auto"/>
            </w:tcBorders>
          </w:tcPr>
          <w:p w:rsidR="001812F1" w:rsidRPr="00736369" w:rsidRDefault="001812F1" w:rsidP="00517BBE">
            <w:pPr>
              <w:numPr>
                <w:ilvl w:val="12"/>
                <w:numId w:val="0"/>
              </w:numPr>
              <w:jc w:val="center"/>
              <w:rPr>
                <w:rFonts w:ascii="Arial" w:hAnsi="Arial" w:cs="Arial"/>
                <w:i/>
                <w:sz w:val="20"/>
              </w:rPr>
            </w:pPr>
          </w:p>
        </w:tc>
      </w:tr>
      <w:tr w:rsidR="001812F1" w:rsidRPr="00736369" w:rsidTr="00517BBE">
        <w:trPr>
          <w:trHeight w:val="20"/>
          <w:jc w:val="center"/>
        </w:trPr>
        <w:tc>
          <w:tcPr>
            <w:tcW w:w="352" w:type="pct"/>
            <w:tcBorders>
              <w:top w:val="single" w:sz="4" w:space="0" w:color="auto"/>
              <w:bottom w:val="single" w:sz="4" w:space="0" w:color="auto"/>
              <w:right w:val="single" w:sz="6" w:space="0" w:color="auto"/>
            </w:tcBorders>
          </w:tcPr>
          <w:p w:rsidR="001812F1" w:rsidRPr="00736369" w:rsidRDefault="001812F1" w:rsidP="00517BBE">
            <w:pPr>
              <w:tabs>
                <w:tab w:val="left" w:pos="504"/>
              </w:tabs>
              <w:jc w:val="center"/>
              <w:rPr>
                <w:rFonts w:ascii="Arial" w:hAnsi="Arial" w:cs="Arial"/>
                <w:iCs/>
                <w:sz w:val="20"/>
              </w:rPr>
            </w:pPr>
            <w:r w:rsidRPr="00736369">
              <w:rPr>
                <w:rFonts w:ascii="Arial" w:hAnsi="Arial" w:cs="Arial"/>
                <w:iCs/>
                <w:sz w:val="20"/>
              </w:rPr>
              <w:t>2</w:t>
            </w:r>
          </w:p>
        </w:tc>
        <w:tc>
          <w:tcPr>
            <w:tcW w:w="1553" w:type="pct"/>
            <w:tcBorders>
              <w:top w:val="single" w:sz="4" w:space="0" w:color="auto"/>
              <w:left w:val="single" w:sz="6" w:space="0" w:color="auto"/>
              <w:bottom w:val="single" w:sz="4" w:space="0" w:color="auto"/>
              <w:right w:val="single" w:sz="6" w:space="0" w:color="auto"/>
            </w:tcBorders>
          </w:tcPr>
          <w:p w:rsidR="001812F1" w:rsidRPr="00736369" w:rsidRDefault="001812F1" w:rsidP="00517BBE">
            <w:pPr>
              <w:numPr>
                <w:ilvl w:val="12"/>
                <w:numId w:val="0"/>
              </w:numPr>
              <w:jc w:val="center"/>
              <w:rPr>
                <w:rFonts w:ascii="Arial" w:hAnsi="Arial" w:cs="Arial"/>
                <w:i/>
                <w:sz w:val="20"/>
              </w:rPr>
            </w:pPr>
          </w:p>
        </w:tc>
        <w:tc>
          <w:tcPr>
            <w:tcW w:w="2273" w:type="pct"/>
            <w:tcBorders>
              <w:top w:val="single" w:sz="4" w:space="0" w:color="auto"/>
              <w:left w:val="single" w:sz="6" w:space="0" w:color="auto"/>
              <w:bottom w:val="single" w:sz="4" w:space="0" w:color="auto"/>
              <w:right w:val="single" w:sz="6" w:space="0" w:color="auto"/>
            </w:tcBorders>
          </w:tcPr>
          <w:p w:rsidR="001812F1" w:rsidRPr="00736369" w:rsidRDefault="001812F1" w:rsidP="00517BBE">
            <w:pPr>
              <w:numPr>
                <w:ilvl w:val="12"/>
                <w:numId w:val="0"/>
              </w:numPr>
              <w:jc w:val="center"/>
              <w:rPr>
                <w:rFonts w:ascii="Arial" w:hAnsi="Arial" w:cs="Arial"/>
                <w:i/>
                <w:sz w:val="20"/>
              </w:rPr>
            </w:pPr>
          </w:p>
        </w:tc>
        <w:tc>
          <w:tcPr>
            <w:tcW w:w="821" w:type="pct"/>
            <w:tcBorders>
              <w:top w:val="single" w:sz="4" w:space="0" w:color="auto"/>
              <w:left w:val="single" w:sz="6" w:space="0" w:color="auto"/>
              <w:bottom w:val="single" w:sz="4" w:space="0" w:color="auto"/>
            </w:tcBorders>
          </w:tcPr>
          <w:p w:rsidR="001812F1" w:rsidRPr="00736369" w:rsidRDefault="001812F1" w:rsidP="00517BBE">
            <w:pPr>
              <w:numPr>
                <w:ilvl w:val="12"/>
                <w:numId w:val="0"/>
              </w:numPr>
              <w:jc w:val="center"/>
              <w:rPr>
                <w:rFonts w:ascii="Arial" w:hAnsi="Arial" w:cs="Arial"/>
                <w:i/>
                <w:sz w:val="20"/>
              </w:rPr>
            </w:pPr>
          </w:p>
        </w:tc>
      </w:tr>
      <w:tr w:rsidR="001812F1" w:rsidRPr="00736369" w:rsidTr="00517BBE">
        <w:trPr>
          <w:trHeight w:val="20"/>
          <w:jc w:val="center"/>
        </w:trPr>
        <w:tc>
          <w:tcPr>
            <w:tcW w:w="352" w:type="pct"/>
            <w:tcBorders>
              <w:top w:val="single" w:sz="4" w:space="0" w:color="auto"/>
              <w:bottom w:val="single" w:sz="6" w:space="0" w:color="auto"/>
              <w:right w:val="single" w:sz="6" w:space="0" w:color="auto"/>
            </w:tcBorders>
          </w:tcPr>
          <w:p w:rsidR="001812F1" w:rsidRPr="00736369" w:rsidRDefault="001812F1" w:rsidP="00517BBE">
            <w:pPr>
              <w:tabs>
                <w:tab w:val="left" w:pos="504"/>
              </w:tabs>
              <w:jc w:val="center"/>
              <w:rPr>
                <w:rFonts w:ascii="Arial" w:hAnsi="Arial" w:cs="Arial"/>
                <w:iCs/>
                <w:sz w:val="20"/>
              </w:rPr>
            </w:pPr>
            <w:r w:rsidRPr="00736369">
              <w:rPr>
                <w:rFonts w:ascii="Arial" w:hAnsi="Arial" w:cs="Arial"/>
                <w:iCs/>
                <w:sz w:val="20"/>
              </w:rPr>
              <w:t>…</w:t>
            </w:r>
          </w:p>
        </w:tc>
        <w:tc>
          <w:tcPr>
            <w:tcW w:w="1553" w:type="pct"/>
            <w:tcBorders>
              <w:top w:val="single" w:sz="4" w:space="0" w:color="auto"/>
              <w:left w:val="single" w:sz="6" w:space="0" w:color="auto"/>
              <w:bottom w:val="single" w:sz="6" w:space="0" w:color="auto"/>
              <w:right w:val="single" w:sz="6" w:space="0" w:color="auto"/>
            </w:tcBorders>
          </w:tcPr>
          <w:p w:rsidR="001812F1" w:rsidRPr="00736369" w:rsidRDefault="001812F1" w:rsidP="00517BBE">
            <w:pPr>
              <w:numPr>
                <w:ilvl w:val="12"/>
                <w:numId w:val="0"/>
              </w:numPr>
              <w:jc w:val="center"/>
              <w:rPr>
                <w:rFonts w:ascii="Arial" w:hAnsi="Arial" w:cs="Arial"/>
                <w:i/>
                <w:sz w:val="20"/>
              </w:rPr>
            </w:pPr>
          </w:p>
        </w:tc>
        <w:tc>
          <w:tcPr>
            <w:tcW w:w="2273" w:type="pct"/>
            <w:tcBorders>
              <w:top w:val="single" w:sz="4" w:space="0" w:color="auto"/>
              <w:left w:val="single" w:sz="6" w:space="0" w:color="auto"/>
              <w:bottom w:val="single" w:sz="6" w:space="0" w:color="auto"/>
              <w:right w:val="single" w:sz="6" w:space="0" w:color="auto"/>
            </w:tcBorders>
          </w:tcPr>
          <w:p w:rsidR="001812F1" w:rsidRPr="00736369" w:rsidRDefault="001812F1" w:rsidP="00517BBE">
            <w:pPr>
              <w:numPr>
                <w:ilvl w:val="12"/>
                <w:numId w:val="0"/>
              </w:numPr>
              <w:jc w:val="center"/>
              <w:rPr>
                <w:rFonts w:ascii="Arial" w:hAnsi="Arial" w:cs="Arial"/>
                <w:i/>
                <w:sz w:val="20"/>
              </w:rPr>
            </w:pPr>
          </w:p>
        </w:tc>
        <w:tc>
          <w:tcPr>
            <w:tcW w:w="821" w:type="pct"/>
            <w:tcBorders>
              <w:top w:val="single" w:sz="4" w:space="0" w:color="auto"/>
              <w:left w:val="single" w:sz="6" w:space="0" w:color="auto"/>
              <w:bottom w:val="single" w:sz="6" w:space="0" w:color="auto"/>
            </w:tcBorders>
          </w:tcPr>
          <w:p w:rsidR="001812F1" w:rsidRPr="00736369" w:rsidRDefault="001812F1" w:rsidP="00517BBE">
            <w:pPr>
              <w:numPr>
                <w:ilvl w:val="12"/>
                <w:numId w:val="0"/>
              </w:numPr>
              <w:jc w:val="center"/>
              <w:rPr>
                <w:rFonts w:ascii="Arial" w:hAnsi="Arial" w:cs="Arial"/>
                <w:i/>
                <w:sz w:val="20"/>
              </w:rPr>
            </w:pPr>
          </w:p>
        </w:tc>
      </w:tr>
    </w:tbl>
    <w:p w:rsidR="001812F1" w:rsidRPr="00736369" w:rsidRDefault="001812F1" w:rsidP="00736369">
      <w:pPr>
        <w:spacing w:after="120"/>
        <w:ind w:firstLine="720"/>
        <w:jc w:val="both"/>
        <w:rPr>
          <w:rFonts w:ascii="Arial" w:hAnsi="Arial" w:cs="Arial"/>
          <w:sz w:val="20"/>
        </w:rPr>
      </w:pPr>
    </w:p>
    <w:p w:rsidR="001812F1" w:rsidRPr="00736369" w:rsidRDefault="001812F1" w:rsidP="00736369">
      <w:pPr>
        <w:widowControl w:val="0"/>
        <w:spacing w:after="120"/>
        <w:ind w:firstLine="720"/>
        <w:jc w:val="both"/>
        <w:rPr>
          <w:rFonts w:ascii="Arial" w:hAnsi="Arial" w:cs="Arial"/>
          <w:bCs/>
          <w:sz w:val="20"/>
        </w:rPr>
      </w:pPr>
      <w:r w:rsidRPr="00736369">
        <w:rPr>
          <w:rFonts w:ascii="Arial" w:hAnsi="Arial" w:cs="Arial"/>
          <w:b/>
          <w:sz w:val="20"/>
          <w:lang w:val="pt-BR"/>
        </w:rPr>
        <w:t xml:space="preserve">Kết quả tham gia đào tạo sau đại học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1"/>
        <w:gridCol w:w="2920"/>
        <w:gridCol w:w="1202"/>
        <w:gridCol w:w="2797"/>
        <w:gridCol w:w="1581"/>
      </w:tblGrid>
      <w:tr w:rsidR="001812F1" w:rsidRPr="00736369" w:rsidTr="00517BBE">
        <w:trPr>
          <w:trHeight w:val="360"/>
          <w:jc w:val="center"/>
        </w:trPr>
        <w:tc>
          <w:tcPr>
            <w:tcW w:w="284" w:type="pct"/>
            <w:tcBorders>
              <w:top w:val="single" w:sz="4" w:space="0" w:color="auto"/>
              <w:bottom w:val="single" w:sz="4" w:space="0" w:color="auto"/>
              <w:right w:val="single" w:sz="4" w:space="0" w:color="auto"/>
            </w:tcBorders>
            <w:vAlign w:val="center"/>
          </w:tcPr>
          <w:p w:rsidR="001812F1" w:rsidRPr="00736369" w:rsidRDefault="001812F1" w:rsidP="00517BBE">
            <w:pPr>
              <w:jc w:val="center"/>
              <w:rPr>
                <w:rFonts w:ascii="Arial" w:hAnsi="Arial" w:cs="Arial"/>
                <w:b/>
                <w:sz w:val="20"/>
                <w:lang w:val="pt-BR"/>
              </w:rPr>
            </w:pPr>
            <w:r w:rsidRPr="00736369">
              <w:rPr>
                <w:rFonts w:ascii="Arial" w:hAnsi="Arial" w:cs="Arial"/>
                <w:b/>
                <w:sz w:val="20"/>
                <w:lang w:val="pt-BR"/>
              </w:rPr>
              <w:t>TT</w:t>
            </w:r>
          </w:p>
        </w:tc>
        <w:tc>
          <w:tcPr>
            <w:tcW w:w="1620" w:type="pct"/>
            <w:tcBorders>
              <w:top w:val="single" w:sz="4" w:space="0" w:color="auto"/>
              <w:left w:val="single" w:sz="4" w:space="0" w:color="auto"/>
              <w:bottom w:val="single" w:sz="4" w:space="0" w:color="auto"/>
              <w:right w:val="single" w:sz="4" w:space="0" w:color="auto"/>
            </w:tcBorders>
            <w:vAlign w:val="center"/>
          </w:tcPr>
          <w:p w:rsidR="001812F1" w:rsidRPr="00736369" w:rsidRDefault="001812F1" w:rsidP="00517BBE">
            <w:pPr>
              <w:jc w:val="center"/>
              <w:rPr>
                <w:rFonts w:ascii="Arial" w:hAnsi="Arial" w:cs="Arial"/>
                <w:b/>
                <w:sz w:val="20"/>
                <w:lang w:val="pt-BR"/>
              </w:rPr>
            </w:pPr>
            <w:r w:rsidRPr="00736369">
              <w:rPr>
                <w:rFonts w:ascii="Arial" w:hAnsi="Arial" w:cs="Arial"/>
                <w:b/>
                <w:sz w:val="20"/>
                <w:lang w:val="pt-BR"/>
              </w:rPr>
              <w:t>Cấp đào tạo</w:t>
            </w:r>
          </w:p>
        </w:tc>
        <w:tc>
          <w:tcPr>
            <w:tcW w:w="667" w:type="pct"/>
            <w:tcBorders>
              <w:top w:val="single" w:sz="4" w:space="0" w:color="auto"/>
              <w:left w:val="single" w:sz="4" w:space="0" w:color="auto"/>
              <w:bottom w:val="single" w:sz="4" w:space="0" w:color="auto"/>
              <w:right w:val="single" w:sz="4" w:space="0" w:color="auto"/>
            </w:tcBorders>
            <w:vAlign w:val="center"/>
          </w:tcPr>
          <w:p w:rsidR="001812F1" w:rsidRPr="00736369" w:rsidRDefault="001812F1" w:rsidP="00517BBE">
            <w:pPr>
              <w:jc w:val="center"/>
              <w:rPr>
                <w:rFonts w:ascii="Arial" w:hAnsi="Arial" w:cs="Arial"/>
                <w:b/>
                <w:sz w:val="20"/>
                <w:lang w:val="pt-BR"/>
              </w:rPr>
            </w:pPr>
            <w:r w:rsidRPr="00736369">
              <w:rPr>
                <w:rFonts w:ascii="Arial" w:hAnsi="Arial" w:cs="Arial"/>
                <w:b/>
                <w:sz w:val="20"/>
                <w:lang w:val="pt-BR"/>
              </w:rPr>
              <w:t>Số lượng</w:t>
            </w:r>
          </w:p>
        </w:tc>
        <w:tc>
          <w:tcPr>
            <w:tcW w:w="1552" w:type="pct"/>
            <w:tcBorders>
              <w:top w:val="single" w:sz="4" w:space="0" w:color="auto"/>
              <w:left w:val="single" w:sz="4" w:space="0" w:color="auto"/>
              <w:bottom w:val="single" w:sz="4" w:space="0" w:color="auto"/>
              <w:right w:val="single" w:sz="4" w:space="0" w:color="auto"/>
            </w:tcBorders>
            <w:vAlign w:val="center"/>
          </w:tcPr>
          <w:p w:rsidR="001812F1" w:rsidRPr="00736369" w:rsidRDefault="001812F1" w:rsidP="00517BBE">
            <w:pPr>
              <w:jc w:val="center"/>
              <w:rPr>
                <w:rFonts w:ascii="Arial" w:hAnsi="Arial" w:cs="Arial"/>
                <w:b/>
                <w:sz w:val="20"/>
                <w:lang w:val="pt-BR"/>
              </w:rPr>
            </w:pPr>
            <w:r w:rsidRPr="00736369">
              <w:rPr>
                <w:rFonts w:ascii="Arial" w:hAnsi="Arial" w:cs="Arial"/>
                <w:b/>
                <w:sz w:val="20"/>
                <w:lang w:val="pt-BR"/>
              </w:rPr>
              <w:t>Chuyên ngành đào tạo</w:t>
            </w:r>
          </w:p>
        </w:tc>
        <w:tc>
          <w:tcPr>
            <w:tcW w:w="877" w:type="pct"/>
            <w:tcBorders>
              <w:top w:val="single" w:sz="4" w:space="0" w:color="auto"/>
              <w:left w:val="single" w:sz="4" w:space="0" w:color="auto"/>
              <w:bottom w:val="single" w:sz="4" w:space="0" w:color="auto"/>
            </w:tcBorders>
            <w:vAlign w:val="center"/>
          </w:tcPr>
          <w:p w:rsidR="001812F1" w:rsidRPr="00736369" w:rsidRDefault="001812F1" w:rsidP="00517BBE">
            <w:pPr>
              <w:jc w:val="center"/>
              <w:rPr>
                <w:rFonts w:ascii="Arial" w:hAnsi="Arial" w:cs="Arial"/>
                <w:b/>
                <w:sz w:val="20"/>
                <w:lang w:val="pt-BR"/>
              </w:rPr>
            </w:pPr>
            <w:r w:rsidRPr="00736369">
              <w:rPr>
                <w:rFonts w:ascii="Arial" w:hAnsi="Arial" w:cs="Arial"/>
                <w:b/>
                <w:sz w:val="20"/>
                <w:lang w:val="pt-BR"/>
              </w:rPr>
              <w:t>Ghi chú</w:t>
            </w:r>
          </w:p>
        </w:tc>
      </w:tr>
      <w:tr w:rsidR="001812F1" w:rsidRPr="00736369" w:rsidTr="00517BBE">
        <w:trPr>
          <w:trHeight w:val="360"/>
          <w:jc w:val="center"/>
        </w:trPr>
        <w:tc>
          <w:tcPr>
            <w:tcW w:w="284" w:type="pct"/>
            <w:tcBorders>
              <w:top w:val="single" w:sz="4" w:space="0" w:color="auto"/>
              <w:bottom w:val="single" w:sz="4" w:space="0" w:color="auto"/>
              <w:right w:val="single" w:sz="4" w:space="0" w:color="auto"/>
            </w:tcBorders>
            <w:vAlign w:val="center"/>
          </w:tcPr>
          <w:p w:rsidR="001812F1" w:rsidRPr="00736369" w:rsidRDefault="001812F1" w:rsidP="00517BBE">
            <w:pPr>
              <w:jc w:val="center"/>
              <w:rPr>
                <w:rFonts w:ascii="Arial" w:hAnsi="Arial" w:cs="Arial"/>
                <w:i/>
                <w:sz w:val="20"/>
              </w:rPr>
            </w:pPr>
            <w:r w:rsidRPr="00736369">
              <w:rPr>
                <w:rFonts w:ascii="Arial" w:hAnsi="Arial" w:cs="Arial"/>
                <w:i/>
                <w:sz w:val="20"/>
              </w:rPr>
              <w:t>(1)</w:t>
            </w:r>
          </w:p>
        </w:tc>
        <w:tc>
          <w:tcPr>
            <w:tcW w:w="1620" w:type="pct"/>
            <w:tcBorders>
              <w:top w:val="single" w:sz="4" w:space="0" w:color="auto"/>
              <w:left w:val="single" w:sz="4" w:space="0" w:color="auto"/>
              <w:bottom w:val="single" w:sz="4" w:space="0" w:color="auto"/>
              <w:right w:val="single" w:sz="4" w:space="0" w:color="auto"/>
            </w:tcBorders>
            <w:vAlign w:val="center"/>
          </w:tcPr>
          <w:p w:rsidR="001812F1" w:rsidRPr="00736369" w:rsidRDefault="001812F1" w:rsidP="00517BBE">
            <w:pPr>
              <w:jc w:val="center"/>
              <w:rPr>
                <w:rFonts w:ascii="Arial" w:hAnsi="Arial" w:cs="Arial"/>
                <w:i/>
                <w:sz w:val="20"/>
              </w:rPr>
            </w:pPr>
            <w:r w:rsidRPr="00736369">
              <w:rPr>
                <w:rFonts w:ascii="Arial" w:hAnsi="Arial" w:cs="Arial"/>
                <w:i/>
                <w:sz w:val="20"/>
              </w:rPr>
              <w:t>(2)</w:t>
            </w:r>
          </w:p>
        </w:tc>
        <w:tc>
          <w:tcPr>
            <w:tcW w:w="667" w:type="pct"/>
            <w:tcBorders>
              <w:top w:val="single" w:sz="4" w:space="0" w:color="auto"/>
              <w:left w:val="single" w:sz="4" w:space="0" w:color="auto"/>
              <w:bottom w:val="single" w:sz="4" w:space="0" w:color="auto"/>
              <w:right w:val="single" w:sz="4" w:space="0" w:color="auto"/>
            </w:tcBorders>
            <w:vAlign w:val="center"/>
          </w:tcPr>
          <w:p w:rsidR="001812F1" w:rsidRPr="00736369" w:rsidRDefault="001812F1" w:rsidP="00517BBE">
            <w:pPr>
              <w:jc w:val="center"/>
              <w:rPr>
                <w:rFonts w:ascii="Arial" w:hAnsi="Arial" w:cs="Arial"/>
                <w:i/>
                <w:sz w:val="20"/>
              </w:rPr>
            </w:pPr>
            <w:r w:rsidRPr="00736369">
              <w:rPr>
                <w:rFonts w:ascii="Arial" w:hAnsi="Arial" w:cs="Arial"/>
                <w:i/>
                <w:sz w:val="20"/>
              </w:rPr>
              <w:t>(3)</w:t>
            </w:r>
          </w:p>
        </w:tc>
        <w:tc>
          <w:tcPr>
            <w:tcW w:w="1552" w:type="pct"/>
            <w:tcBorders>
              <w:top w:val="single" w:sz="4" w:space="0" w:color="auto"/>
              <w:left w:val="single" w:sz="4" w:space="0" w:color="auto"/>
              <w:bottom w:val="single" w:sz="4" w:space="0" w:color="auto"/>
              <w:right w:val="single" w:sz="4" w:space="0" w:color="auto"/>
            </w:tcBorders>
            <w:vAlign w:val="center"/>
          </w:tcPr>
          <w:p w:rsidR="001812F1" w:rsidRPr="00736369" w:rsidRDefault="001812F1" w:rsidP="00517BBE">
            <w:pPr>
              <w:jc w:val="center"/>
              <w:rPr>
                <w:rFonts w:ascii="Arial" w:hAnsi="Arial" w:cs="Arial"/>
                <w:i/>
                <w:sz w:val="20"/>
              </w:rPr>
            </w:pPr>
            <w:r w:rsidRPr="00736369">
              <w:rPr>
                <w:rFonts w:ascii="Arial" w:hAnsi="Arial" w:cs="Arial"/>
                <w:i/>
                <w:sz w:val="20"/>
              </w:rPr>
              <w:t>(4)</w:t>
            </w:r>
          </w:p>
        </w:tc>
        <w:tc>
          <w:tcPr>
            <w:tcW w:w="877" w:type="pct"/>
            <w:tcBorders>
              <w:top w:val="single" w:sz="4" w:space="0" w:color="auto"/>
              <w:left w:val="single" w:sz="4" w:space="0" w:color="auto"/>
              <w:bottom w:val="single" w:sz="4" w:space="0" w:color="auto"/>
            </w:tcBorders>
            <w:vAlign w:val="center"/>
          </w:tcPr>
          <w:p w:rsidR="001812F1" w:rsidRPr="00736369" w:rsidRDefault="001812F1" w:rsidP="00517BBE">
            <w:pPr>
              <w:jc w:val="center"/>
              <w:rPr>
                <w:rFonts w:ascii="Arial" w:hAnsi="Arial" w:cs="Arial"/>
                <w:i/>
                <w:sz w:val="20"/>
              </w:rPr>
            </w:pPr>
            <w:r w:rsidRPr="00736369">
              <w:rPr>
                <w:rFonts w:ascii="Arial" w:hAnsi="Arial" w:cs="Arial"/>
                <w:i/>
                <w:sz w:val="20"/>
              </w:rPr>
              <w:t>(5)</w:t>
            </w:r>
          </w:p>
        </w:tc>
      </w:tr>
      <w:tr w:rsidR="001812F1" w:rsidRPr="00736369" w:rsidTr="00517BBE">
        <w:trPr>
          <w:trHeight w:val="360"/>
          <w:jc w:val="center"/>
        </w:trPr>
        <w:tc>
          <w:tcPr>
            <w:tcW w:w="284" w:type="pct"/>
            <w:tcBorders>
              <w:top w:val="single" w:sz="4" w:space="0" w:color="auto"/>
              <w:bottom w:val="single" w:sz="4" w:space="0" w:color="auto"/>
              <w:right w:val="single" w:sz="4" w:space="0" w:color="auto"/>
            </w:tcBorders>
            <w:vAlign w:val="center"/>
          </w:tcPr>
          <w:p w:rsidR="001812F1" w:rsidRPr="00736369" w:rsidRDefault="001812F1" w:rsidP="00517BBE">
            <w:pPr>
              <w:jc w:val="center"/>
              <w:rPr>
                <w:rFonts w:ascii="Arial" w:hAnsi="Arial" w:cs="Arial"/>
                <w:b/>
                <w:sz w:val="20"/>
                <w:lang w:val="pt-BR"/>
              </w:rPr>
            </w:pPr>
          </w:p>
        </w:tc>
        <w:tc>
          <w:tcPr>
            <w:tcW w:w="1620" w:type="pct"/>
            <w:tcBorders>
              <w:top w:val="single" w:sz="4" w:space="0" w:color="auto"/>
              <w:left w:val="single" w:sz="4" w:space="0" w:color="auto"/>
              <w:bottom w:val="single" w:sz="4" w:space="0" w:color="auto"/>
              <w:right w:val="single" w:sz="4" w:space="0" w:color="auto"/>
            </w:tcBorders>
            <w:vAlign w:val="center"/>
          </w:tcPr>
          <w:p w:rsidR="001812F1" w:rsidRPr="00736369" w:rsidRDefault="001812F1" w:rsidP="00517BBE">
            <w:pPr>
              <w:jc w:val="center"/>
              <w:rPr>
                <w:rFonts w:ascii="Arial" w:hAnsi="Arial" w:cs="Arial"/>
                <w:b/>
                <w:sz w:val="20"/>
                <w:lang w:val="pt-BR"/>
              </w:rPr>
            </w:pPr>
          </w:p>
        </w:tc>
        <w:tc>
          <w:tcPr>
            <w:tcW w:w="667" w:type="pct"/>
            <w:tcBorders>
              <w:top w:val="single" w:sz="4" w:space="0" w:color="auto"/>
              <w:left w:val="single" w:sz="4" w:space="0" w:color="auto"/>
              <w:bottom w:val="single" w:sz="4" w:space="0" w:color="auto"/>
              <w:right w:val="single" w:sz="4" w:space="0" w:color="auto"/>
            </w:tcBorders>
            <w:vAlign w:val="center"/>
          </w:tcPr>
          <w:p w:rsidR="001812F1" w:rsidRPr="00736369" w:rsidRDefault="001812F1" w:rsidP="00517BBE">
            <w:pPr>
              <w:jc w:val="center"/>
              <w:rPr>
                <w:rFonts w:ascii="Arial" w:hAnsi="Arial" w:cs="Arial"/>
                <w:b/>
                <w:sz w:val="20"/>
                <w:lang w:val="pt-BR"/>
              </w:rPr>
            </w:pPr>
          </w:p>
        </w:tc>
        <w:tc>
          <w:tcPr>
            <w:tcW w:w="1552" w:type="pct"/>
            <w:tcBorders>
              <w:top w:val="single" w:sz="4" w:space="0" w:color="auto"/>
              <w:left w:val="single" w:sz="4" w:space="0" w:color="auto"/>
              <w:bottom w:val="single" w:sz="4" w:space="0" w:color="auto"/>
              <w:right w:val="single" w:sz="4" w:space="0" w:color="auto"/>
            </w:tcBorders>
            <w:vAlign w:val="center"/>
          </w:tcPr>
          <w:p w:rsidR="001812F1" w:rsidRPr="00736369" w:rsidRDefault="001812F1" w:rsidP="00517BBE">
            <w:pPr>
              <w:jc w:val="center"/>
              <w:rPr>
                <w:rFonts w:ascii="Arial" w:hAnsi="Arial" w:cs="Arial"/>
                <w:b/>
                <w:sz w:val="20"/>
                <w:lang w:val="pt-BR"/>
              </w:rPr>
            </w:pPr>
          </w:p>
        </w:tc>
        <w:tc>
          <w:tcPr>
            <w:tcW w:w="877" w:type="pct"/>
            <w:tcBorders>
              <w:top w:val="single" w:sz="4" w:space="0" w:color="auto"/>
              <w:left w:val="single" w:sz="4" w:space="0" w:color="auto"/>
              <w:bottom w:val="single" w:sz="4" w:space="0" w:color="auto"/>
            </w:tcBorders>
            <w:vAlign w:val="center"/>
          </w:tcPr>
          <w:p w:rsidR="001812F1" w:rsidRPr="00736369" w:rsidRDefault="001812F1" w:rsidP="00517BBE">
            <w:pPr>
              <w:jc w:val="center"/>
              <w:rPr>
                <w:rFonts w:ascii="Arial" w:hAnsi="Arial" w:cs="Arial"/>
                <w:b/>
                <w:sz w:val="20"/>
                <w:lang w:val="pt-BR"/>
              </w:rPr>
            </w:pPr>
          </w:p>
        </w:tc>
      </w:tr>
      <w:tr w:rsidR="001812F1" w:rsidRPr="00736369" w:rsidTr="00517BBE">
        <w:trPr>
          <w:trHeight w:val="360"/>
          <w:jc w:val="center"/>
        </w:trPr>
        <w:tc>
          <w:tcPr>
            <w:tcW w:w="284" w:type="pct"/>
            <w:tcBorders>
              <w:top w:val="single" w:sz="4" w:space="0" w:color="auto"/>
              <w:bottom w:val="single" w:sz="4" w:space="0" w:color="auto"/>
              <w:right w:val="single" w:sz="4" w:space="0" w:color="auto"/>
            </w:tcBorders>
            <w:vAlign w:val="center"/>
          </w:tcPr>
          <w:p w:rsidR="001812F1" w:rsidRPr="00736369" w:rsidRDefault="001812F1" w:rsidP="00517BBE">
            <w:pPr>
              <w:jc w:val="center"/>
              <w:rPr>
                <w:rFonts w:ascii="Arial" w:hAnsi="Arial" w:cs="Arial"/>
                <w:b/>
                <w:sz w:val="20"/>
                <w:lang w:val="pt-BR"/>
              </w:rPr>
            </w:pPr>
          </w:p>
        </w:tc>
        <w:tc>
          <w:tcPr>
            <w:tcW w:w="1620" w:type="pct"/>
            <w:tcBorders>
              <w:top w:val="single" w:sz="4" w:space="0" w:color="auto"/>
              <w:left w:val="single" w:sz="4" w:space="0" w:color="auto"/>
              <w:bottom w:val="single" w:sz="4" w:space="0" w:color="auto"/>
              <w:right w:val="single" w:sz="4" w:space="0" w:color="auto"/>
            </w:tcBorders>
            <w:vAlign w:val="center"/>
          </w:tcPr>
          <w:p w:rsidR="001812F1" w:rsidRPr="00736369" w:rsidRDefault="001812F1" w:rsidP="00517BBE">
            <w:pPr>
              <w:jc w:val="center"/>
              <w:rPr>
                <w:rFonts w:ascii="Arial" w:hAnsi="Arial" w:cs="Arial"/>
                <w:b/>
                <w:sz w:val="20"/>
                <w:lang w:val="pt-BR"/>
              </w:rPr>
            </w:pPr>
          </w:p>
        </w:tc>
        <w:tc>
          <w:tcPr>
            <w:tcW w:w="667" w:type="pct"/>
            <w:tcBorders>
              <w:top w:val="single" w:sz="4" w:space="0" w:color="auto"/>
              <w:left w:val="single" w:sz="4" w:space="0" w:color="auto"/>
              <w:bottom w:val="single" w:sz="4" w:space="0" w:color="auto"/>
              <w:right w:val="single" w:sz="4" w:space="0" w:color="auto"/>
            </w:tcBorders>
            <w:vAlign w:val="center"/>
          </w:tcPr>
          <w:p w:rsidR="001812F1" w:rsidRPr="00736369" w:rsidRDefault="001812F1" w:rsidP="00517BBE">
            <w:pPr>
              <w:jc w:val="center"/>
              <w:rPr>
                <w:rFonts w:ascii="Arial" w:hAnsi="Arial" w:cs="Arial"/>
                <w:b/>
                <w:sz w:val="20"/>
                <w:lang w:val="pt-BR"/>
              </w:rPr>
            </w:pPr>
          </w:p>
        </w:tc>
        <w:tc>
          <w:tcPr>
            <w:tcW w:w="1552" w:type="pct"/>
            <w:tcBorders>
              <w:top w:val="single" w:sz="4" w:space="0" w:color="auto"/>
              <w:left w:val="single" w:sz="4" w:space="0" w:color="auto"/>
              <w:bottom w:val="single" w:sz="4" w:space="0" w:color="auto"/>
              <w:right w:val="single" w:sz="4" w:space="0" w:color="auto"/>
            </w:tcBorders>
            <w:vAlign w:val="center"/>
          </w:tcPr>
          <w:p w:rsidR="001812F1" w:rsidRPr="00736369" w:rsidRDefault="001812F1" w:rsidP="00517BBE">
            <w:pPr>
              <w:jc w:val="center"/>
              <w:rPr>
                <w:rFonts w:ascii="Arial" w:hAnsi="Arial" w:cs="Arial"/>
                <w:b/>
                <w:sz w:val="20"/>
                <w:lang w:val="pt-BR"/>
              </w:rPr>
            </w:pPr>
          </w:p>
        </w:tc>
        <w:tc>
          <w:tcPr>
            <w:tcW w:w="877" w:type="pct"/>
            <w:tcBorders>
              <w:top w:val="single" w:sz="4" w:space="0" w:color="auto"/>
              <w:left w:val="single" w:sz="4" w:space="0" w:color="auto"/>
              <w:bottom w:val="single" w:sz="4" w:space="0" w:color="auto"/>
            </w:tcBorders>
            <w:vAlign w:val="center"/>
          </w:tcPr>
          <w:p w:rsidR="001812F1" w:rsidRPr="00736369" w:rsidRDefault="001812F1" w:rsidP="00517BBE">
            <w:pPr>
              <w:jc w:val="center"/>
              <w:rPr>
                <w:rFonts w:ascii="Arial" w:hAnsi="Arial" w:cs="Arial"/>
                <w:b/>
                <w:sz w:val="20"/>
                <w:lang w:val="pt-BR"/>
              </w:rPr>
            </w:pPr>
          </w:p>
        </w:tc>
      </w:tr>
    </w:tbl>
    <w:p w:rsidR="009F388F" w:rsidRPr="00736369" w:rsidRDefault="009F388F" w:rsidP="00736369">
      <w:pPr>
        <w:widowControl w:val="0"/>
        <w:spacing w:after="120"/>
        <w:ind w:firstLine="720"/>
        <w:jc w:val="both"/>
        <w:rPr>
          <w:rFonts w:ascii="Arial" w:hAnsi="Arial" w:cs="Arial"/>
          <w:b/>
          <w:bCs/>
          <w:iCs/>
          <w:sz w:val="20"/>
        </w:rPr>
      </w:pPr>
    </w:p>
    <w:p w:rsidR="00B01419" w:rsidRPr="00736369" w:rsidRDefault="00BE5A4B" w:rsidP="00736369">
      <w:pPr>
        <w:widowControl w:val="0"/>
        <w:spacing w:after="120"/>
        <w:ind w:firstLine="720"/>
        <w:jc w:val="both"/>
        <w:rPr>
          <w:rFonts w:ascii="Arial" w:hAnsi="Arial" w:cs="Arial"/>
          <w:b/>
          <w:bCs/>
          <w:iCs/>
          <w:sz w:val="20"/>
        </w:rPr>
      </w:pPr>
      <w:r w:rsidRPr="00736369">
        <w:rPr>
          <w:rFonts w:ascii="Arial" w:hAnsi="Arial" w:cs="Arial"/>
          <w:b/>
          <w:bCs/>
          <w:iCs/>
          <w:sz w:val="20"/>
        </w:rPr>
        <w:t>1</w:t>
      </w:r>
      <w:r w:rsidR="00064A4C" w:rsidRPr="00736369">
        <w:rPr>
          <w:rFonts w:ascii="Arial" w:hAnsi="Arial" w:cs="Arial"/>
          <w:b/>
          <w:bCs/>
          <w:iCs/>
          <w:sz w:val="20"/>
        </w:rPr>
        <w:t>7</w:t>
      </w:r>
      <w:r w:rsidR="00B01419" w:rsidRPr="00736369">
        <w:rPr>
          <w:rFonts w:ascii="Arial" w:hAnsi="Arial" w:cs="Arial"/>
          <w:b/>
          <w:bCs/>
          <w:iCs/>
          <w:sz w:val="20"/>
        </w:rPr>
        <w:t xml:space="preserve">. Hiệu quả của </w:t>
      </w:r>
      <w:r w:rsidR="00130D34" w:rsidRPr="00736369">
        <w:rPr>
          <w:rFonts w:ascii="Arial" w:hAnsi="Arial" w:cs="Arial"/>
          <w:b/>
          <w:bCs/>
          <w:iCs/>
          <w:sz w:val="20"/>
        </w:rPr>
        <w:t>dự án KH&amp;CN</w:t>
      </w:r>
    </w:p>
    <w:p w:rsidR="00B01419" w:rsidRPr="00736369" w:rsidRDefault="00BE5A4B" w:rsidP="00736369">
      <w:pPr>
        <w:widowControl w:val="0"/>
        <w:snapToGrid w:val="0"/>
        <w:spacing w:after="120"/>
        <w:ind w:firstLine="720"/>
        <w:jc w:val="both"/>
        <w:rPr>
          <w:rFonts w:ascii="Arial" w:hAnsi="Arial" w:cs="Arial"/>
          <w:b/>
          <w:iCs/>
          <w:sz w:val="20"/>
        </w:rPr>
      </w:pPr>
      <w:r w:rsidRPr="00736369">
        <w:rPr>
          <w:rFonts w:ascii="Arial" w:hAnsi="Arial" w:cs="Arial"/>
          <w:b/>
          <w:iCs/>
          <w:sz w:val="20"/>
        </w:rPr>
        <w:t>1</w:t>
      </w:r>
      <w:r w:rsidR="00064A4C" w:rsidRPr="00736369">
        <w:rPr>
          <w:rFonts w:ascii="Arial" w:hAnsi="Arial" w:cs="Arial"/>
          <w:b/>
          <w:iCs/>
          <w:sz w:val="20"/>
        </w:rPr>
        <w:t>7</w:t>
      </w:r>
      <w:r w:rsidR="00B01419" w:rsidRPr="00736369">
        <w:rPr>
          <w:rFonts w:ascii="Arial" w:hAnsi="Arial" w:cs="Arial"/>
          <w:b/>
          <w:iCs/>
          <w:sz w:val="20"/>
        </w:rPr>
        <w:t>.1. Mức độ đóng góp, tác động dẫn đầu, lan tỏa đối với sự phát triển ngành, lĩnh vực, khu vực, địa phương.</w:t>
      </w:r>
    </w:p>
    <w:p w:rsidR="00B41D9A" w:rsidRPr="00736369" w:rsidRDefault="00B41D9A" w:rsidP="00736369">
      <w:pPr>
        <w:widowControl w:val="0"/>
        <w:spacing w:after="120"/>
        <w:ind w:firstLine="720"/>
        <w:jc w:val="both"/>
        <w:rPr>
          <w:rFonts w:ascii="Arial" w:hAnsi="Arial" w:cs="Arial"/>
          <w:sz w:val="20"/>
        </w:rPr>
      </w:pPr>
      <w:r w:rsidRPr="00736369">
        <w:rPr>
          <w:rFonts w:ascii="Arial" w:hAnsi="Arial" w:cs="Arial"/>
          <w:sz w:val="20"/>
        </w:rPr>
        <w:t>...............................................................................................................................................</w:t>
      </w:r>
    </w:p>
    <w:p w:rsidR="00B41D9A" w:rsidRPr="00736369" w:rsidRDefault="00B41D9A" w:rsidP="00736369">
      <w:pPr>
        <w:widowControl w:val="0"/>
        <w:spacing w:after="120"/>
        <w:ind w:firstLine="720"/>
        <w:jc w:val="both"/>
        <w:rPr>
          <w:rFonts w:ascii="Arial" w:hAnsi="Arial" w:cs="Arial"/>
          <w:sz w:val="20"/>
        </w:rPr>
      </w:pPr>
      <w:r w:rsidRPr="00736369">
        <w:rPr>
          <w:rFonts w:ascii="Arial" w:hAnsi="Arial" w:cs="Arial"/>
          <w:sz w:val="20"/>
        </w:rPr>
        <w:t>..............................................................................................................................................</w:t>
      </w:r>
    </w:p>
    <w:p w:rsidR="00B01419" w:rsidRPr="00736369" w:rsidRDefault="00BE5A4B" w:rsidP="00736369">
      <w:pPr>
        <w:widowControl w:val="0"/>
        <w:snapToGrid w:val="0"/>
        <w:spacing w:after="120"/>
        <w:ind w:firstLine="720"/>
        <w:jc w:val="both"/>
        <w:rPr>
          <w:rFonts w:ascii="Arial" w:hAnsi="Arial" w:cs="Arial"/>
          <w:b/>
          <w:iCs/>
          <w:sz w:val="20"/>
        </w:rPr>
      </w:pPr>
      <w:r w:rsidRPr="00736369">
        <w:rPr>
          <w:rFonts w:ascii="Arial" w:hAnsi="Arial" w:cs="Arial"/>
          <w:b/>
          <w:iCs/>
          <w:sz w:val="20"/>
        </w:rPr>
        <w:t>1</w:t>
      </w:r>
      <w:r w:rsidR="00064A4C" w:rsidRPr="00736369">
        <w:rPr>
          <w:rFonts w:ascii="Arial" w:hAnsi="Arial" w:cs="Arial"/>
          <w:b/>
          <w:iCs/>
          <w:sz w:val="20"/>
        </w:rPr>
        <w:t>7</w:t>
      </w:r>
      <w:r w:rsidR="00B01419" w:rsidRPr="00736369">
        <w:rPr>
          <w:rFonts w:ascii="Arial" w:hAnsi="Arial" w:cs="Arial"/>
          <w:b/>
          <w:iCs/>
          <w:sz w:val="20"/>
        </w:rPr>
        <w:t>.2. Hiệu quả về khoa học và công nghệ.</w:t>
      </w:r>
    </w:p>
    <w:p w:rsidR="00B41D9A" w:rsidRPr="00736369" w:rsidRDefault="00B41D9A" w:rsidP="00736369">
      <w:pPr>
        <w:widowControl w:val="0"/>
        <w:spacing w:after="120"/>
        <w:ind w:firstLine="720"/>
        <w:jc w:val="both"/>
        <w:rPr>
          <w:rFonts w:ascii="Arial" w:hAnsi="Arial" w:cs="Arial"/>
          <w:sz w:val="20"/>
        </w:rPr>
      </w:pPr>
      <w:r w:rsidRPr="00736369">
        <w:rPr>
          <w:rFonts w:ascii="Arial" w:hAnsi="Arial" w:cs="Arial"/>
          <w:sz w:val="20"/>
        </w:rPr>
        <w:t>...............................................................................................................................................</w:t>
      </w:r>
    </w:p>
    <w:p w:rsidR="00B41D9A" w:rsidRPr="00736369" w:rsidRDefault="00B41D9A" w:rsidP="00736369">
      <w:pPr>
        <w:widowControl w:val="0"/>
        <w:spacing w:after="120"/>
        <w:ind w:firstLine="720"/>
        <w:jc w:val="both"/>
        <w:rPr>
          <w:rFonts w:ascii="Arial" w:hAnsi="Arial" w:cs="Arial"/>
          <w:sz w:val="20"/>
        </w:rPr>
      </w:pPr>
      <w:r w:rsidRPr="00736369">
        <w:rPr>
          <w:rFonts w:ascii="Arial" w:hAnsi="Arial" w:cs="Arial"/>
          <w:sz w:val="20"/>
        </w:rPr>
        <w:t>..............................................................................................................................................</w:t>
      </w:r>
    </w:p>
    <w:p w:rsidR="00B01419" w:rsidRPr="00736369" w:rsidRDefault="00BE5A4B" w:rsidP="00736369">
      <w:pPr>
        <w:widowControl w:val="0"/>
        <w:snapToGrid w:val="0"/>
        <w:spacing w:after="120"/>
        <w:ind w:firstLine="720"/>
        <w:jc w:val="both"/>
        <w:rPr>
          <w:rFonts w:ascii="Arial" w:hAnsi="Arial" w:cs="Arial"/>
          <w:b/>
          <w:iCs/>
          <w:sz w:val="20"/>
        </w:rPr>
      </w:pPr>
      <w:r w:rsidRPr="00736369">
        <w:rPr>
          <w:rFonts w:ascii="Arial" w:hAnsi="Arial" w:cs="Arial"/>
          <w:b/>
          <w:iCs/>
          <w:sz w:val="20"/>
        </w:rPr>
        <w:t>1</w:t>
      </w:r>
      <w:r w:rsidR="00064A4C" w:rsidRPr="00736369">
        <w:rPr>
          <w:rFonts w:ascii="Arial" w:hAnsi="Arial" w:cs="Arial"/>
          <w:b/>
          <w:iCs/>
          <w:sz w:val="20"/>
        </w:rPr>
        <w:t>7</w:t>
      </w:r>
      <w:r w:rsidR="00B01419" w:rsidRPr="00736369">
        <w:rPr>
          <w:rFonts w:ascii="Arial" w:hAnsi="Arial" w:cs="Arial"/>
          <w:b/>
          <w:iCs/>
          <w:sz w:val="20"/>
        </w:rPr>
        <w:t>.3. Hiệu quả về kinh tế - xã hội.</w:t>
      </w:r>
    </w:p>
    <w:p w:rsidR="00B41D9A" w:rsidRPr="00736369" w:rsidRDefault="00B41D9A" w:rsidP="00736369">
      <w:pPr>
        <w:widowControl w:val="0"/>
        <w:spacing w:after="120"/>
        <w:ind w:firstLine="720"/>
        <w:jc w:val="both"/>
        <w:rPr>
          <w:rFonts w:ascii="Arial" w:hAnsi="Arial" w:cs="Arial"/>
          <w:sz w:val="20"/>
        </w:rPr>
      </w:pPr>
      <w:r w:rsidRPr="00736369">
        <w:rPr>
          <w:rFonts w:ascii="Arial" w:hAnsi="Arial" w:cs="Arial"/>
          <w:sz w:val="20"/>
        </w:rPr>
        <w:t>...............................................................................................................................................</w:t>
      </w:r>
    </w:p>
    <w:p w:rsidR="00B41D9A" w:rsidRPr="00736369" w:rsidRDefault="00B41D9A" w:rsidP="00736369">
      <w:pPr>
        <w:widowControl w:val="0"/>
        <w:spacing w:after="120"/>
        <w:ind w:firstLine="720"/>
        <w:jc w:val="both"/>
        <w:rPr>
          <w:rFonts w:ascii="Arial" w:hAnsi="Arial" w:cs="Arial"/>
          <w:sz w:val="20"/>
        </w:rPr>
      </w:pPr>
      <w:r w:rsidRPr="00736369">
        <w:rPr>
          <w:rFonts w:ascii="Arial" w:hAnsi="Arial" w:cs="Arial"/>
          <w:sz w:val="20"/>
        </w:rPr>
        <w:t>..............................................................................................................................................</w:t>
      </w:r>
    </w:p>
    <w:p w:rsidR="00BE5A4B" w:rsidRPr="00736369" w:rsidRDefault="00BE5A4B" w:rsidP="00736369">
      <w:pPr>
        <w:widowControl w:val="0"/>
        <w:snapToGrid w:val="0"/>
        <w:spacing w:after="120"/>
        <w:ind w:firstLine="720"/>
        <w:jc w:val="both"/>
        <w:rPr>
          <w:rFonts w:ascii="Arial" w:hAnsi="Arial" w:cs="Arial"/>
          <w:b/>
          <w:bCs/>
          <w:iCs/>
          <w:sz w:val="20"/>
        </w:rPr>
      </w:pPr>
      <w:r w:rsidRPr="00736369">
        <w:rPr>
          <w:rFonts w:ascii="Arial" w:hAnsi="Arial" w:cs="Arial"/>
          <w:b/>
          <w:bCs/>
          <w:iCs/>
          <w:sz w:val="20"/>
        </w:rPr>
        <w:t>IV. Danh mục các đề tài, dự án sản xuất thử nghiệm (SXTN) trong dự án KH&amp;CN</w:t>
      </w:r>
    </w:p>
    <w:p w:rsidR="00BE5A4B" w:rsidRPr="00736369" w:rsidRDefault="00BE5A4B" w:rsidP="00736369">
      <w:pPr>
        <w:widowControl w:val="0"/>
        <w:snapToGrid w:val="0"/>
        <w:spacing w:after="120"/>
        <w:ind w:firstLine="720"/>
        <w:jc w:val="both"/>
        <w:rPr>
          <w:rFonts w:ascii="Arial" w:hAnsi="Arial" w:cs="Arial"/>
          <w:b/>
          <w:bCs/>
          <w:iCs/>
          <w:sz w:val="20"/>
        </w:rPr>
      </w:pPr>
      <w:r w:rsidRPr="00736369">
        <w:rPr>
          <w:rFonts w:ascii="Arial" w:hAnsi="Arial" w:cs="Arial"/>
          <w:iCs/>
          <w:sz w:val="20"/>
        </w:rPr>
        <w:t>(</w:t>
      </w:r>
      <w:r w:rsidRPr="00736369">
        <w:rPr>
          <w:rFonts w:ascii="Arial" w:hAnsi="Arial" w:cs="Arial"/>
          <w:i/>
          <w:sz w:val="20"/>
        </w:rPr>
        <w:t>Phụ lục 1 kèm theo Thuyết minh tổng quát</w:t>
      </w:r>
      <w:r w:rsidRPr="00736369">
        <w:rPr>
          <w:rFonts w:ascii="Arial" w:hAnsi="Arial" w:cs="Arial"/>
          <w:iCs/>
          <w:sz w:val="20"/>
        </w:rPr>
        <w:t>)</w:t>
      </w:r>
    </w:p>
    <w:p w:rsidR="00BE5A4B" w:rsidRPr="00736369" w:rsidRDefault="00BE5A4B" w:rsidP="00736369">
      <w:pPr>
        <w:widowControl w:val="0"/>
        <w:snapToGrid w:val="0"/>
        <w:spacing w:after="120"/>
        <w:ind w:firstLine="720"/>
        <w:jc w:val="both"/>
        <w:rPr>
          <w:rFonts w:ascii="Arial" w:hAnsi="Arial" w:cs="Arial"/>
          <w:b/>
          <w:bCs/>
          <w:iCs/>
          <w:sz w:val="20"/>
        </w:rPr>
      </w:pPr>
      <w:r w:rsidRPr="00736369">
        <w:rPr>
          <w:rFonts w:ascii="Arial" w:hAnsi="Arial" w:cs="Arial"/>
          <w:b/>
          <w:bCs/>
          <w:iCs/>
          <w:sz w:val="20"/>
        </w:rPr>
        <w:t>V. Kinh phí thực hiện các đề tài, dự án SXTN</w:t>
      </w:r>
    </w:p>
    <w:p w:rsidR="00390A0D" w:rsidRPr="00736369" w:rsidRDefault="00BE5A4B" w:rsidP="00736369">
      <w:pPr>
        <w:widowControl w:val="0"/>
        <w:snapToGrid w:val="0"/>
        <w:spacing w:after="120"/>
        <w:ind w:firstLine="720"/>
        <w:jc w:val="both"/>
        <w:rPr>
          <w:rFonts w:ascii="Arial" w:hAnsi="Arial" w:cs="Arial"/>
          <w:i/>
          <w:iCs/>
          <w:sz w:val="20"/>
        </w:rPr>
      </w:pPr>
      <w:r w:rsidRPr="00736369">
        <w:rPr>
          <w:rFonts w:ascii="Arial" w:hAnsi="Arial" w:cs="Arial"/>
          <w:iCs/>
          <w:sz w:val="20"/>
        </w:rPr>
        <w:t>(</w:t>
      </w:r>
      <w:r w:rsidRPr="00736369">
        <w:rPr>
          <w:rFonts w:ascii="Arial" w:hAnsi="Arial" w:cs="Arial"/>
          <w:i/>
          <w:sz w:val="20"/>
        </w:rPr>
        <w:t>Phụ lục 2 kèm theo Thuyết minh tổng quát</w:t>
      </w:r>
      <w:r w:rsidRPr="00736369">
        <w:rPr>
          <w:rFonts w:ascii="Arial" w:hAnsi="Arial" w:cs="Arial"/>
          <w:iCs/>
          <w:sz w:val="20"/>
        </w:rPr>
        <w:t>).</w:t>
      </w:r>
    </w:p>
    <w:p w:rsidR="00230495" w:rsidRPr="00736369" w:rsidRDefault="00390A0D" w:rsidP="00736369">
      <w:pPr>
        <w:tabs>
          <w:tab w:val="center" w:pos="2268"/>
          <w:tab w:val="center" w:pos="7088"/>
        </w:tabs>
        <w:spacing w:after="120"/>
        <w:ind w:firstLine="720"/>
        <w:jc w:val="both"/>
        <w:rPr>
          <w:rFonts w:ascii="Arial" w:hAnsi="Arial" w:cs="Arial"/>
          <w:i/>
          <w:iCs/>
          <w:sz w:val="20"/>
        </w:rPr>
      </w:pPr>
      <w:r w:rsidRPr="00736369">
        <w:rPr>
          <w:rFonts w:ascii="Arial" w:hAnsi="Arial" w:cs="Arial"/>
          <w:i/>
          <w:iCs/>
          <w:sz w:val="20"/>
        </w:rPr>
        <w:tab/>
      </w:r>
      <w:r w:rsidRPr="00736369">
        <w:rPr>
          <w:rFonts w:ascii="Arial" w:hAnsi="Arial" w:cs="Arial"/>
          <w:i/>
          <w:iCs/>
          <w:sz w:val="20"/>
        </w:rPr>
        <w:tab/>
      </w:r>
      <w:r w:rsidR="00230495" w:rsidRPr="00736369">
        <w:rPr>
          <w:rFonts w:ascii="Arial" w:hAnsi="Arial" w:cs="Arial"/>
          <w:i/>
          <w:iCs/>
          <w:sz w:val="20"/>
        </w:rPr>
        <w:t>Ngày .... tháng .... năm 20....</w:t>
      </w:r>
    </w:p>
    <w:p w:rsidR="00230495" w:rsidRPr="00736369" w:rsidRDefault="00230495" w:rsidP="00736369">
      <w:pPr>
        <w:tabs>
          <w:tab w:val="center" w:pos="2268"/>
          <w:tab w:val="center" w:pos="7088"/>
        </w:tabs>
        <w:spacing w:after="120"/>
        <w:ind w:firstLine="720"/>
        <w:jc w:val="both"/>
        <w:rPr>
          <w:rFonts w:ascii="Arial" w:hAnsi="Arial" w:cs="Arial"/>
          <w:b/>
          <w:iCs/>
          <w:sz w:val="20"/>
        </w:rPr>
      </w:pPr>
      <w:r w:rsidRPr="00736369">
        <w:rPr>
          <w:rFonts w:ascii="Arial" w:hAnsi="Arial" w:cs="Arial"/>
          <w:b/>
          <w:iCs/>
          <w:sz w:val="20"/>
        </w:rPr>
        <w:tab/>
        <w:t xml:space="preserve">Tổ chức chủ trì </w:t>
      </w:r>
      <w:r w:rsidR="00130D34" w:rsidRPr="00736369">
        <w:rPr>
          <w:rFonts w:ascii="Arial" w:hAnsi="Arial" w:cs="Arial"/>
          <w:b/>
          <w:iCs/>
          <w:sz w:val="20"/>
        </w:rPr>
        <w:t>Dự án KH&amp;CN</w:t>
      </w:r>
      <w:r w:rsidRPr="00736369">
        <w:rPr>
          <w:rFonts w:ascii="Arial" w:hAnsi="Arial" w:cs="Arial"/>
          <w:b/>
          <w:iCs/>
          <w:sz w:val="20"/>
        </w:rPr>
        <w:tab/>
        <w:t xml:space="preserve">Chủ nhiệm </w:t>
      </w:r>
      <w:r w:rsidR="00130D34" w:rsidRPr="00736369">
        <w:rPr>
          <w:rFonts w:ascii="Arial" w:hAnsi="Arial" w:cs="Arial"/>
          <w:b/>
          <w:iCs/>
          <w:sz w:val="20"/>
        </w:rPr>
        <w:t>Dự án KH&amp;CN</w:t>
      </w:r>
    </w:p>
    <w:p w:rsidR="00162905" w:rsidRPr="00736369" w:rsidRDefault="00230495" w:rsidP="00736369">
      <w:pPr>
        <w:tabs>
          <w:tab w:val="center" w:pos="2268"/>
          <w:tab w:val="center" w:pos="7088"/>
        </w:tabs>
        <w:spacing w:after="120"/>
        <w:ind w:firstLine="720"/>
        <w:jc w:val="both"/>
        <w:rPr>
          <w:rFonts w:ascii="Arial" w:hAnsi="Arial" w:cs="Arial"/>
          <w:i/>
          <w:iCs/>
          <w:sz w:val="20"/>
        </w:rPr>
      </w:pPr>
      <w:r w:rsidRPr="00736369">
        <w:rPr>
          <w:rFonts w:ascii="Arial" w:hAnsi="Arial" w:cs="Arial"/>
          <w:iCs/>
          <w:sz w:val="20"/>
        </w:rPr>
        <w:tab/>
      </w:r>
      <w:r w:rsidRPr="00736369">
        <w:rPr>
          <w:rFonts w:ascii="Arial" w:hAnsi="Arial" w:cs="Arial"/>
          <w:i/>
          <w:iCs/>
          <w:sz w:val="20"/>
        </w:rPr>
        <w:t>(Họ tên, chữ ký, đóng dấu)</w:t>
      </w:r>
      <w:r w:rsidRPr="00736369">
        <w:rPr>
          <w:rFonts w:ascii="Arial" w:hAnsi="Arial" w:cs="Arial"/>
          <w:i/>
          <w:iCs/>
          <w:sz w:val="20"/>
        </w:rPr>
        <w:tab/>
        <w:t>(Họ tên, chữ ký)</w:t>
      </w:r>
    </w:p>
    <w:p w:rsidR="00B41D9A" w:rsidRPr="00736369" w:rsidRDefault="00230495" w:rsidP="00736369">
      <w:pPr>
        <w:tabs>
          <w:tab w:val="center" w:pos="2268"/>
          <w:tab w:val="center" w:pos="7088"/>
        </w:tabs>
        <w:spacing w:after="120"/>
        <w:ind w:firstLine="720"/>
        <w:jc w:val="both"/>
        <w:rPr>
          <w:rFonts w:ascii="Arial" w:hAnsi="Arial" w:cs="Arial"/>
          <w:b/>
          <w:iCs/>
          <w:sz w:val="20"/>
        </w:rPr>
      </w:pPr>
      <w:r w:rsidRPr="00736369">
        <w:rPr>
          <w:rFonts w:ascii="Arial" w:hAnsi="Arial" w:cs="Arial"/>
          <w:b/>
          <w:iCs/>
          <w:sz w:val="20"/>
        </w:rPr>
        <w:tab/>
      </w:r>
    </w:p>
    <w:p w:rsidR="00FA1019" w:rsidRPr="00736369" w:rsidRDefault="00FA1019" w:rsidP="00736369">
      <w:pPr>
        <w:tabs>
          <w:tab w:val="center" w:pos="2268"/>
          <w:tab w:val="center" w:pos="7088"/>
        </w:tabs>
        <w:spacing w:after="120"/>
        <w:ind w:firstLine="720"/>
        <w:jc w:val="both"/>
        <w:rPr>
          <w:rFonts w:ascii="Arial" w:hAnsi="Arial" w:cs="Arial"/>
          <w:b/>
          <w:iCs/>
          <w:sz w:val="20"/>
        </w:rPr>
      </w:pPr>
    </w:p>
    <w:p w:rsidR="0094739D" w:rsidRPr="00736369" w:rsidRDefault="00B41D9A" w:rsidP="00736369">
      <w:pPr>
        <w:tabs>
          <w:tab w:val="center" w:pos="2268"/>
          <w:tab w:val="center" w:pos="7088"/>
        </w:tabs>
        <w:spacing w:after="120"/>
        <w:ind w:firstLine="720"/>
        <w:jc w:val="both"/>
        <w:rPr>
          <w:rFonts w:ascii="Arial" w:hAnsi="Arial" w:cs="Arial"/>
          <w:b/>
          <w:iCs/>
          <w:sz w:val="20"/>
        </w:rPr>
      </w:pPr>
      <w:r w:rsidRPr="00736369">
        <w:rPr>
          <w:rFonts w:ascii="Arial" w:hAnsi="Arial" w:cs="Arial"/>
          <w:b/>
          <w:iCs/>
          <w:sz w:val="20"/>
        </w:rPr>
        <w:t xml:space="preserve">          </w:t>
      </w:r>
      <w:r w:rsidR="00F32100" w:rsidRPr="00736369">
        <w:rPr>
          <w:rFonts w:ascii="Arial" w:hAnsi="Arial" w:cs="Arial"/>
          <w:b/>
          <w:iCs/>
          <w:sz w:val="20"/>
        </w:rPr>
        <w:t>Đơn vị quản lý kinh phí</w:t>
      </w:r>
      <w:r w:rsidR="00517BBE" w:rsidRPr="00517BBE">
        <w:rPr>
          <w:rFonts w:ascii="Arial" w:hAnsi="Arial" w:cs="Arial"/>
          <w:b/>
          <w:sz w:val="20"/>
          <w:vertAlign w:val="superscript"/>
          <w:lang w:val="nl-NL"/>
        </w:rPr>
        <w:t>2</w:t>
      </w:r>
    </w:p>
    <w:p w:rsidR="00736369" w:rsidRPr="00736369" w:rsidRDefault="00230495" w:rsidP="00736369">
      <w:pPr>
        <w:tabs>
          <w:tab w:val="center" w:pos="2268"/>
          <w:tab w:val="center" w:pos="7088"/>
        </w:tabs>
        <w:spacing w:after="120"/>
        <w:ind w:firstLine="720"/>
        <w:jc w:val="both"/>
        <w:rPr>
          <w:rFonts w:ascii="Arial" w:hAnsi="Arial" w:cs="Arial"/>
          <w:i/>
          <w:iCs/>
          <w:sz w:val="20"/>
        </w:rPr>
      </w:pPr>
      <w:r w:rsidRPr="00736369">
        <w:rPr>
          <w:rFonts w:ascii="Arial" w:hAnsi="Arial" w:cs="Arial"/>
          <w:iCs/>
          <w:sz w:val="20"/>
        </w:rPr>
        <w:tab/>
      </w:r>
      <w:r w:rsidRPr="00736369">
        <w:rPr>
          <w:rFonts w:ascii="Arial" w:hAnsi="Arial" w:cs="Arial"/>
          <w:i/>
          <w:iCs/>
          <w:sz w:val="20"/>
        </w:rPr>
        <w:t>(Họ tên, chữ ký, đóng dấu)</w:t>
      </w:r>
    </w:p>
    <w:p w:rsidR="00736369" w:rsidRPr="00736369" w:rsidRDefault="00736369" w:rsidP="00736369">
      <w:pPr>
        <w:tabs>
          <w:tab w:val="center" w:pos="2268"/>
          <w:tab w:val="center" w:pos="7088"/>
        </w:tabs>
        <w:spacing w:after="120"/>
        <w:ind w:firstLine="720"/>
        <w:jc w:val="both"/>
        <w:rPr>
          <w:rFonts w:ascii="Arial" w:hAnsi="Arial" w:cs="Arial"/>
          <w:i/>
          <w:iCs/>
          <w:sz w:val="20"/>
        </w:rPr>
      </w:pPr>
    </w:p>
    <w:p w:rsidR="00736369" w:rsidRPr="00736369" w:rsidRDefault="006826FC" w:rsidP="00736369">
      <w:pPr>
        <w:tabs>
          <w:tab w:val="center" w:pos="2268"/>
          <w:tab w:val="center" w:pos="7088"/>
        </w:tabs>
        <w:spacing w:after="120"/>
        <w:ind w:firstLine="720"/>
        <w:jc w:val="both"/>
        <w:rPr>
          <w:rFonts w:ascii="Arial" w:hAnsi="Arial" w:cs="Arial"/>
          <w:i/>
          <w:iCs/>
          <w:sz w:val="20"/>
        </w:rPr>
      </w:pPr>
      <w:r>
        <w:rPr>
          <w:rFonts w:ascii="Arial" w:hAnsi="Arial" w:cs="Arial"/>
          <w:i/>
          <w:iCs/>
          <w:sz w:val="20"/>
        </w:rPr>
        <w:t>____________</w:t>
      </w:r>
    </w:p>
    <w:p w:rsidR="00736369" w:rsidRPr="006826FC" w:rsidRDefault="006826FC" w:rsidP="00736369">
      <w:pPr>
        <w:tabs>
          <w:tab w:val="center" w:pos="2268"/>
          <w:tab w:val="center" w:pos="7088"/>
        </w:tabs>
        <w:spacing w:after="120"/>
        <w:ind w:firstLine="720"/>
        <w:jc w:val="both"/>
        <w:rPr>
          <w:rFonts w:ascii="Arial" w:hAnsi="Arial" w:cs="Arial"/>
          <w:iCs/>
          <w:sz w:val="20"/>
        </w:rPr>
      </w:pPr>
      <w:r w:rsidRPr="006826FC">
        <w:rPr>
          <w:rFonts w:ascii="Arial" w:hAnsi="Arial" w:cs="Arial"/>
          <w:iCs/>
          <w:sz w:val="20"/>
          <w:vertAlign w:val="superscript"/>
        </w:rPr>
        <w:t>1</w:t>
      </w:r>
      <w:r w:rsidRPr="006826FC">
        <w:rPr>
          <w:rFonts w:ascii="Arial" w:hAnsi="Arial" w:cs="Arial"/>
          <w:iCs/>
          <w:sz w:val="20"/>
        </w:rPr>
        <w:t xml:space="preserve"> </w:t>
      </w:r>
      <w:r w:rsidR="00736369" w:rsidRPr="006826FC">
        <w:rPr>
          <w:rFonts w:ascii="Arial" w:hAnsi="Arial" w:cs="Arial"/>
          <w:iCs/>
          <w:sz w:val="20"/>
        </w:rPr>
        <w:t>Bao gồm: chức danh khoa học và chức danh công nghệ (ví dụ như: nghiên cứu viên, nghiên cứu viên chính, nghiên cứu viên cao cấp hoặc tương đương)</w:t>
      </w:r>
    </w:p>
    <w:p w:rsidR="00C453DE" w:rsidRPr="006826FC" w:rsidRDefault="006826FC" w:rsidP="00736369">
      <w:pPr>
        <w:tabs>
          <w:tab w:val="center" w:pos="2268"/>
          <w:tab w:val="center" w:pos="7088"/>
        </w:tabs>
        <w:spacing w:after="120"/>
        <w:ind w:firstLine="720"/>
        <w:jc w:val="both"/>
        <w:rPr>
          <w:rFonts w:ascii="Arial" w:hAnsi="Arial" w:cs="Arial"/>
          <w:iCs/>
          <w:sz w:val="20"/>
        </w:rPr>
        <w:sectPr w:rsidR="00C453DE" w:rsidRPr="006826FC" w:rsidSect="00736369">
          <w:footerReference w:type="even" r:id="rId8"/>
          <w:footerReference w:type="default" r:id="rId9"/>
          <w:type w:val="continuous"/>
          <w:pgSz w:w="11907" w:h="16840" w:code="9"/>
          <w:pgMar w:top="1440" w:right="1440" w:bottom="1440" w:left="1440" w:header="0" w:footer="0" w:gutter="0"/>
          <w:pgNumType w:start="1"/>
          <w:cols w:space="720"/>
          <w:titlePg/>
          <w:docGrid w:linePitch="381"/>
        </w:sectPr>
      </w:pPr>
      <w:r w:rsidRPr="006826FC">
        <w:rPr>
          <w:rFonts w:ascii="Arial" w:hAnsi="Arial" w:cs="Arial"/>
          <w:iCs/>
          <w:sz w:val="20"/>
          <w:vertAlign w:val="superscript"/>
        </w:rPr>
        <w:t>2</w:t>
      </w:r>
      <w:r w:rsidR="00736369" w:rsidRPr="006826FC">
        <w:rPr>
          <w:rFonts w:ascii="Arial" w:hAnsi="Arial" w:cs="Arial"/>
          <w:iCs/>
          <w:sz w:val="20"/>
          <w:lang w:val="nl-NL"/>
        </w:rPr>
        <w:t xml:space="preserve"> Chỉ ký tên, đóng dấu khi dự án được phê duyệt.</w:t>
      </w:r>
    </w:p>
    <w:p w:rsidR="00217D99" w:rsidRPr="00736369" w:rsidRDefault="00217D99" w:rsidP="00736369">
      <w:pPr>
        <w:pStyle w:val="Heading1"/>
        <w:spacing w:after="120"/>
        <w:ind w:firstLine="720"/>
        <w:jc w:val="both"/>
        <w:rPr>
          <w:rFonts w:ascii="Arial" w:hAnsi="Arial" w:cs="Arial"/>
          <w:lang w:val="en-US"/>
        </w:rPr>
      </w:pPr>
    </w:p>
    <w:p w:rsidR="006826FC" w:rsidRDefault="006826FC" w:rsidP="00736369">
      <w:pPr>
        <w:pStyle w:val="Heading1"/>
        <w:keepNext w:val="0"/>
        <w:widowControl w:val="0"/>
        <w:spacing w:after="120"/>
        <w:ind w:firstLine="720"/>
        <w:jc w:val="both"/>
        <w:rPr>
          <w:rFonts w:ascii="Arial" w:hAnsi="Arial" w:cs="Arial"/>
          <w:lang w:val="en-US"/>
        </w:rPr>
        <w:sectPr w:rsidR="006826FC" w:rsidSect="00736369">
          <w:footerReference w:type="even" r:id="rId10"/>
          <w:footerReference w:type="default" r:id="rId11"/>
          <w:type w:val="continuous"/>
          <w:pgSz w:w="11907" w:h="16840" w:code="9"/>
          <w:pgMar w:top="1440" w:right="1440" w:bottom="1440" w:left="1440" w:header="0" w:footer="158" w:gutter="0"/>
          <w:cols w:space="720"/>
        </w:sectPr>
      </w:pPr>
    </w:p>
    <w:p w:rsidR="00217D99" w:rsidRPr="00736369" w:rsidRDefault="00217D99" w:rsidP="006826FC">
      <w:pPr>
        <w:pStyle w:val="Heading1"/>
        <w:keepNext w:val="0"/>
        <w:widowControl w:val="0"/>
        <w:jc w:val="center"/>
        <w:rPr>
          <w:rFonts w:ascii="Arial" w:hAnsi="Arial" w:cs="Arial"/>
          <w:lang w:val="en-US"/>
        </w:rPr>
      </w:pPr>
      <w:r w:rsidRPr="00736369">
        <w:rPr>
          <w:rFonts w:ascii="Arial" w:hAnsi="Arial" w:cs="Arial"/>
          <w:lang w:val="en-US"/>
        </w:rPr>
        <w:t>PHỤ LỤC 1</w:t>
      </w:r>
    </w:p>
    <w:p w:rsidR="00217D99" w:rsidRPr="00736369" w:rsidRDefault="00217D99" w:rsidP="006826FC">
      <w:pPr>
        <w:widowControl w:val="0"/>
        <w:jc w:val="center"/>
        <w:rPr>
          <w:rFonts w:ascii="Arial" w:hAnsi="Arial" w:cs="Arial"/>
          <w:b/>
          <w:bCs/>
          <w:sz w:val="20"/>
        </w:rPr>
      </w:pPr>
      <w:r w:rsidRPr="00736369">
        <w:rPr>
          <w:rFonts w:ascii="Arial" w:hAnsi="Arial" w:cs="Arial"/>
          <w:b/>
          <w:bCs/>
          <w:sz w:val="20"/>
        </w:rPr>
        <w:t>TỔNG HỢP DANH MỤC CÁC NHIỆM VỤ THUỘC DỰ ÁN KHOA HỌC VÀ CÔNG NGHỆ</w:t>
      </w:r>
    </w:p>
    <w:p w:rsidR="00217D99" w:rsidRPr="00736369" w:rsidRDefault="00217D99" w:rsidP="006826FC">
      <w:pPr>
        <w:widowControl w:val="0"/>
        <w:jc w:val="center"/>
        <w:rPr>
          <w:rFonts w:ascii="Arial" w:hAnsi="Arial" w:cs="Arial"/>
          <w:i/>
          <w:iCs/>
          <w:sz w:val="20"/>
        </w:rPr>
      </w:pPr>
      <w:r w:rsidRPr="00736369">
        <w:rPr>
          <w:rFonts w:ascii="Arial" w:hAnsi="Arial" w:cs="Arial"/>
          <w:i/>
          <w:iCs/>
          <w:sz w:val="20"/>
        </w:rPr>
        <w:t>(Kèm theo Thuyết minh tổng quát dự án KH&amp;CN)</w:t>
      </w:r>
    </w:p>
    <w:p w:rsidR="00217D99" w:rsidRPr="00736369" w:rsidRDefault="00217D99" w:rsidP="006826FC">
      <w:pPr>
        <w:pStyle w:val="Heading1"/>
        <w:keepNext w:val="0"/>
        <w:widowControl w:val="0"/>
        <w:jc w:val="center"/>
        <w:rPr>
          <w:rFonts w:ascii="Arial" w:hAnsi="Arial" w:cs="Arial"/>
          <w:lang w:val="en-US"/>
        </w:rPr>
      </w:pPr>
      <w:r w:rsidRPr="00736369">
        <w:rPr>
          <w:rFonts w:ascii="Arial" w:hAnsi="Arial" w:cs="Arial"/>
          <w:lang w:val="en-US"/>
        </w:rPr>
        <w:t xml:space="preserve">Tên dự án KH&amp;CN: </w:t>
      </w:r>
      <w:r w:rsidRPr="00736369">
        <w:rPr>
          <w:rFonts w:ascii="Arial" w:hAnsi="Arial" w:cs="Arial"/>
          <w:b w:val="0"/>
          <w:bCs/>
          <w:lang w:val="en-US"/>
        </w:rPr>
        <w:t>………………………………………………………………………………………………………….</w:t>
      </w:r>
    </w:p>
    <w:tbl>
      <w:tblPr>
        <w:tblStyle w:val="TableGrid"/>
        <w:tblW w:w="5000" w:type="pct"/>
        <w:tblLook w:val="04A0" w:firstRow="1" w:lastRow="0" w:firstColumn="1" w:lastColumn="0" w:noHBand="0" w:noVBand="1"/>
      </w:tblPr>
      <w:tblGrid>
        <w:gridCol w:w="701"/>
        <w:gridCol w:w="2540"/>
        <w:gridCol w:w="1410"/>
        <w:gridCol w:w="1407"/>
        <w:gridCol w:w="2268"/>
        <w:gridCol w:w="1406"/>
        <w:gridCol w:w="1406"/>
        <w:gridCol w:w="1406"/>
        <w:gridCol w:w="1406"/>
      </w:tblGrid>
      <w:tr w:rsidR="006826FC" w:rsidRPr="00736369" w:rsidTr="006826FC">
        <w:trPr>
          <w:trHeight w:val="20"/>
        </w:trPr>
        <w:tc>
          <w:tcPr>
            <w:tcW w:w="251" w:type="pct"/>
            <w:vMerge w:val="restart"/>
            <w:vAlign w:val="center"/>
          </w:tcPr>
          <w:p w:rsidR="00217D99" w:rsidRPr="00736369" w:rsidRDefault="00217D99" w:rsidP="006826FC">
            <w:pPr>
              <w:pStyle w:val="Heading1"/>
              <w:keepNext w:val="0"/>
              <w:widowControl w:val="0"/>
              <w:jc w:val="center"/>
              <w:outlineLvl w:val="0"/>
              <w:rPr>
                <w:rFonts w:ascii="Arial" w:hAnsi="Arial" w:cs="Arial"/>
                <w:lang w:val="en-US"/>
              </w:rPr>
            </w:pPr>
            <w:r w:rsidRPr="00736369">
              <w:rPr>
                <w:rFonts w:ascii="Arial" w:hAnsi="Arial" w:cs="Arial"/>
                <w:lang w:val="en-US"/>
              </w:rPr>
              <w:t>TT</w:t>
            </w:r>
          </w:p>
        </w:tc>
        <w:tc>
          <w:tcPr>
            <w:tcW w:w="910" w:type="pct"/>
            <w:vMerge w:val="restart"/>
            <w:vAlign w:val="center"/>
          </w:tcPr>
          <w:p w:rsidR="00217D99" w:rsidRPr="00736369" w:rsidRDefault="00217D99" w:rsidP="006826FC">
            <w:pPr>
              <w:pStyle w:val="Heading1"/>
              <w:keepNext w:val="0"/>
              <w:widowControl w:val="0"/>
              <w:jc w:val="center"/>
              <w:outlineLvl w:val="0"/>
              <w:rPr>
                <w:rFonts w:ascii="Arial" w:hAnsi="Arial" w:cs="Arial"/>
                <w:lang w:val="en-US"/>
              </w:rPr>
            </w:pPr>
            <w:r w:rsidRPr="00736369">
              <w:rPr>
                <w:rFonts w:ascii="Arial" w:hAnsi="Arial" w:cs="Arial"/>
                <w:lang w:val="en-US"/>
              </w:rPr>
              <w:t>Tên nhiệm vụ KH&amp;CN</w:t>
            </w:r>
          </w:p>
        </w:tc>
        <w:tc>
          <w:tcPr>
            <w:tcW w:w="505" w:type="pct"/>
            <w:vMerge w:val="restart"/>
            <w:vAlign w:val="center"/>
          </w:tcPr>
          <w:p w:rsidR="00217D99" w:rsidRPr="00736369" w:rsidRDefault="00217D99" w:rsidP="006826FC">
            <w:pPr>
              <w:pStyle w:val="Heading1"/>
              <w:keepNext w:val="0"/>
              <w:widowControl w:val="0"/>
              <w:jc w:val="center"/>
              <w:outlineLvl w:val="0"/>
              <w:rPr>
                <w:rFonts w:ascii="Arial" w:hAnsi="Arial" w:cs="Arial"/>
                <w:lang w:val="en-US"/>
              </w:rPr>
            </w:pPr>
            <w:r w:rsidRPr="00736369">
              <w:rPr>
                <w:rFonts w:ascii="Arial" w:hAnsi="Arial" w:cs="Arial"/>
                <w:lang w:val="en-US"/>
              </w:rPr>
              <w:t>Tổ chức, cá nhân chủ trì</w:t>
            </w:r>
          </w:p>
        </w:tc>
        <w:tc>
          <w:tcPr>
            <w:tcW w:w="504" w:type="pct"/>
            <w:vMerge w:val="restart"/>
            <w:vAlign w:val="center"/>
          </w:tcPr>
          <w:p w:rsidR="00217D99" w:rsidRPr="00736369" w:rsidRDefault="00217D99" w:rsidP="006826FC">
            <w:pPr>
              <w:pStyle w:val="Heading1"/>
              <w:keepNext w:val="0"/>
              <w:widowControl w:val="0"/>
              <w:jc w:val="center"/>
              <w:outlineLvl w:val="0"/>
              <w:rPr>
                <w:rFonts w:ascii="Arial" w:hAnsi="Arial" w:cs="Arial"/>
                <w:lang w:val="en-US"/>
              </w:rPr>
            </w:pPr>
            <w:r w:rsidRPr="00736369">
              <w:rPr>
                <w:rFonts w:ascii="Arial" w:hAnsi="Arial" w:cs="Arial"/>
                <w:lang w:val="en-US"/>
              </w:rPr>
              <w:t>Mục tiêu chủ yếu</w:t>
            </w:r>
          </w:p>
        </w:tc>
        <w:tc>
          <w:tcPr>
            <w:tcW w:w="813" w:type="pct"/>
            <w:vMerge w:val="restart"/>
            <w:vAlign w:val="center"/>
          </w:tcPr>
          <w:p w:rsidR="00217D99" w:rsidRPr="00736369" w:rsidRDefault="00217D99" w:rsidP="006826FC">
            <w:pPr>
              <w:pStyle w:val="Heading1"/>
              <w:keepNext w:val="0"/>
              <w:widowControl w:val="0"/>
              <w:jc w:val="center"/>
              <w:outlineLvl w:val="0"/>
              <w:rPr>
                <w:rFonts w:ascii="Arial" w:hAnsi="Arial" w:cs="Arial"/>
                <w:lang w:val="en-US"/>
              </w:rPr>
            </w:pPr>
            <w:r w:rsidRPr="00736369">
              <w:rPr>
                <w:rFonts w:ascii="Arial" w:hAnsi="Arial" w:cs="Arial"/>
                <w:lang w:val="en-US"/>
              </w:rPr>
              <w:t>Sản phẩm và các chỉ tiêu kinh tế - kỹ thuật chủ yếu</w:t>
            </w:r>
          </w:p>
        </w:tc>
        <w:tc>
          <w:tcPr>
            <w:tcW w:w="1008" w:type="pct"/>
            <w:gridSpan w:val="2"/>
            <w:vAlign w:val="center"/>
          </w:tcPr>
          <w:p w:rsidR="00217D99" w:rsidRPr="00736369" w:rsidRDefault="00217D99" w:rsidP="006826FC">
            <w:pPr>
              <w:pStyle w:val="Heading1"/>
              <w:keepNext w:val="0"/>
              <w:widowControl w:val="0"/>
              <w:jc w:val="center"/>
              <w:outlineLvl w:val="0"/>
              <w:rPr>
                <w:rFonts w:ascii="Arial" w:hAnsi="Arial" w:cs="Arial"/>
                <w:lang w:val="en-US"/>
              </w:rPr>
            </w:pPr>
            <w:r w:rsidRPr="00736369">
              <w:rPr>
                <w:rFonts w:ascii="Arial" w:hAnsi="Arial" w:cs="Arial"/>
                <w:lang w:val="en-US"/>
              </w:rPr>
              <w:t>Thời gian thực hiện</w:t>
            </w:r>
          </w:p>
        </w:tc>
        <w:tc>
          <w:tcPr>
            <w:tcW w:w="504" w:type="pct"/>
            <w:vMerge w:val="restart"/>
            <w:vAlign w:val="center"/>
          </w:tcPr>
          <w:p w:rsidR="00217D99" w:rsidRPr="00736369" w:rsidRDefault="00217D99" w:rsidP="006826FC">
            <w:pPr>
              <w:pStyle w:val="Heading1"/>
              <w:keepNext w:val="0"/>
              <w:widowControl w:val="0"/>
              <w:jc w:val="center"/>
              <w:outlineLvl w:val="0"/>
              <w:rPr>
                <w:rFonts w:ascii="Arial" w:hAnsi="Arial" w:cs="Arial"/>
                <w:lang w:val="en-US"/>
              </w:rPr>
            </w:pPr>
            <w:r w:rsidRPr="00736369">
              <w:rPr>
                <w:rFonts w:ascii="Arial" w:hAnsi="Arial" w:cs="Arial"/>
                <w:lang w:val="en-US"/>
              </w:rPr>
              <w:t>Hiệu quả</w:t>
            </w:r>
          </w:p>
        </w:tc>
        <w:tc>
          <w:tcPr>
            <w:tcW w:w="504" w:type="pct"/>
            <w:vMerge w:val="restart"/>
            <w:vAlign w:val="center"/>
          </w:tcPr>
          <w:p w:rsidR="00217D99" w:rsidRPr="00736369" w:rsidRDefault="00217D99" w:rsidP="006826FC">
            <w:pPr>
              <w:pStyle w:val="Heading1"/>
              <w:keepNext w:val="0"/>
              <w:widowControl w:val="0"/>
              <w:jc w:val="center"/>
              <w:outlineLvl w:val="0"/>
              <w:rPr>
                <w:rFonts w:ascii="Arial" w:hAnsi="Arial" w:cs="Arial"/>
                <w:lang w:val="en-US"/>
              </w:rPr>
            </w:pPr>
            <w:r w:rsidRPr="00736369">
              <w:rPr>
                <w:rFonts w:ascii="Arial" w:hAnsi="Arial" w:cs="Arial"/>
                <w:lang w:val="en-US"/>
              </w:rPr>
              <w:t>Ghi chú</w:t>
            </w:r>
          </w:p>
        </w:tc>
      </w:tr>
      <w:tr w:rsidR="006826FC" w:rsidRPr="00736369" w:rsidTr="006826FC">
        <w:trPr>
          <w:trHeight w:val="20"/>
        </w:trPr>
        <w:tc>
          <w:tcPr>
            <w:tcW w:w="251" w:type="pct"/>
            <w:vMerge/>
            <w:vAlign w:val="center"/>
          </w:tcPr>
          <w:p w:rsidR="00217D99" w:rsidRPr="00736369" w:rsidRDefault="00217D99" w:rsidP="006826FC">
            <w:pPr>
              <w:pStyle w:val="Heading1"/>
              <w:keepNext w:val="0"/>
              <w:widowControl w:val="0"/>
              <w:jc w:val="center"/>
              <w:outlineLvl w:val="0"/>
              <w:rPr>
                <w:rFonts w:ascii="Arial" w:hAnsi="Arial" w:cs="Arial"/>
                <w:lang w:val="en-US"/>
              </w:rPr>
            </w:pPr>
          </w:p>
        </w:tc>
        <w:tc>
          <w:tcPr>
            <w:tcW w:w="910" w:type="pct"/>
            <w:vMerge/>
            <w:vAlign w:val="center"/>
          </w:tcPr>
          <w:p w:rsidR="00217D99" w:rsidRPr="00736369" w:rsidRDefault="00217D99" w:rsidP="006826FC">
            <w:pPr>
              <w:pStyle w:val="Heading1"/>
              <w:keepNext w:val="0"/>
              <w:widowControl w:val="0"/>
              <w:jc w:val="center"/>
              <w:outlineLvl w:val="0"/>
              <w:rPr>
                <w:rFonts w:ascii="Arial" w:hAnsi="Arial" w:cs="Arial"/>
                <w:lang w:val="en-US"/>
              </w:rPr>
            </w:pPr>
          </w:p>
        </w:tc>
        <w:tc>
          <w:tcPr>
            <w:tcW w:w="505" w:type="pct"/>
            <w:vMerge/>
            <w:vAlign w:val="center"/>
          </w:tcPr>
          <w:p w:rsidR="00217D99" w:rsidRPr="00736369" w:rsidRDefault="00217D99" w:rsidP="006826FC">
            <w:pPr>
              <w:pStyle w:val="Heading1"/>
              <w:keepNext w:val="0"/>
              <w:widowControl w:val="0"/>
              <w:jc w:val="center"/>
              <w:outlineLvl w:val="0"/>
              <w:rPr>
                <w:rFonts w:ascii="Arial" w:hAnsi="Arial" w:cs="Arial"/>
                <w:lang w:val="en-US"/>
              </w:rPr>
            </w:pPr>
          </w:p>
        </w:tc>
        <w:tc>
          <w:tcPr>
            <w:tcW w:w="504" w:type="pct"/>
            <w:vMerge/>
            <w:vAlign w:val="center"/>
          </w:tcPr>
          <w:p w:rsidR="00217D99" w:rsidRPr="00736369" w:rsidRDefault="00217D99" w:rsidP="006826FC">
            <w:pPr>
              <w:pStyle w:val="Heading1"/>
              <w:keepNext w:val="0"/>
              <w:widowControl w:val="0"/>
              <w:jc w:val="center"/>
              <w:outlineLvl w:val="0"/>
              <w:rPr>
                <w:rFonts w:ascii="Arial" w:hAnsi="Arial" w:cs="Arial"/>
                <w:lang w:val="en-US"/>
              </w:rPr>
            </w:pPr>
          </w:p>
        </w:tc>
        <w:tc>
          <w:tcPr>
            <w:tcW w:w="813" w:type="pct"/>
            <w:vMerge/>
            <w:vAlign w:val="center"/>
          </w:tcPr>
          <w:p w:rsidR="00217D99" w:rsidRPr="00736369" w:rsidRDefault="00217D99" w:rsidP="006826FC">
            <w:pPr>
              <w:pStyle w:val="Heading1"/>
              <w:keepNext w:val="0"/>
              <w:widowControl w:val="0"/>
              <w:jc w:val="center"/>
              <w:outlineLvl w:val="0"/>
              <w:rPr>
                <w:rFonts w:ascii="Arial" w:hAnsi="Arial" w:cs="Arial"/>
                <w:lang w:val="en-US"/>
              </w:rPr>
            </w:pPr>
          </w:p>
        </w:tc>
        <w:tc>
          <w:tcPr>
            <w:tcW w:w="504" w:type="pct"/>
            <w:vAlign w:val="center"/>
          </w:tcPr>
          <w:p w:rsidR="00217D99" w:rsidRPr="00736369" w:rsidRDefault="00217D99" w:rsidP="006826FC">
            <w:pPr>
              <w:pStyle w:val="Heading1"/>
              <w:keepNext w:val="0"/>
              <w:widowControl w:val="0"/>
              <w:jc w:val="center"/>
              <w:outlineLvl w:val="0"/>
              <w:rPr>
                <w:rFonts w:ascii="Arial" w:hAnsi="Arial" w:cs="Arial"/>
                <w:lang w:val="en-US"/>
              </w:rPr>
            </w:pPr>
            <w:r w:rsidRPr="00736369">
              <w:rPr>
                <w:rFonts w:ascii="Arial" w:hAnsi="Arial" w:cs="Arial"/>
                <w:lang w:val="en-US"/>
              </w:rPr>
              <w:t>Bắt đầu</w:t>
            </w:r>
          </w:p>
        </w:tc>
        <w:tc>
          <w:tcPr>
            <w:tcW w:w="504" w:type="pct"/>
            <w:vAlign w:val="center"/>
          </w:tcPr>
          <w:p w:rsidR="00217D99" w:rsidRPr="00736369" w:rsidRDefault="00217D99" w:rsidP="006826FC">
            <w:pPr>
              <w:pStyle w:val="Heading1"/>
              <w:keepNext w:val="0"/>
              <w:widowControl w:val="0"/>
              <w:jc w:val="center"/>
              <w:outlineLvl w:val="0"/>
              <w:rPr>
                <w:rFonts w:ascii="Arial" w:hAnsi="Arial" w:cs="Arial"/>
                <w:lang w:val="en-US"/>
              </w:rPr>
            </w:pPr>
            <w:r w:rsidRPr="00736369">
              <w:rPr>
                <w:rFonts w:ascii="Arial" w:hAnsi="Arial" w:cs="Arial"/>
                <w:lang w:val="en-US"/>
              </w:rPr>
              <w:t>Kết thúc</w:t>
            </w:r>
          </w:p>
        </w:tc>
        <w:tc>
          <w:tcPr>
            <w:tcW w:w="504" w:type="pct"/>
            <w:vMerge/>
            <w:vAlign w:val="center"/>
          </w:tcPr>
          <w:p w:rsidR="00217D99" w:rsidRPr="00736369" w:rsidRDefault="00217D99" w:rsidP="006826FC">
            <w:pPr>
              <w:pStyle w:val="Heading1"/>
              <w:keepNext w:val="0"/>
              <w:widowControl w:val="0"/>
              <w:jc w:val="center"/>
              <w:outlineLvl w:val="0"/>
              <w:rPr>
                <w:rFonts w:ascii="Arial" w:hAnsi="Arial" w:cs="Arial"/>
                <w:lang w:val="en-US"/>
              </w:rPr>
            </w:pPr>
          </w:p>
        </w:tc>
        <w:tc>
          <w:tcPr>
            <w:tcW w:w="504" w:type="pct"/>
            <w:vMerge/>
            <w:vAlign w:val="center"/>
          </w:tcPr>
          <w:p w:rsidR="00217D99" w:rsidRPr="00736369" w:rsidRDefault="00217D99" w:rsidP="006826FC">
            <w:pPr>
              <w:pStyle w:val="Heading1"/>
              <w:keepNext w:val="0"/>
              <w:widowControl w:val="0"/>
              <w:jc w:val="center"/>
              <w:outlineLvl w:val="0"/>
              <w:rPr>
                <w:rFonts w:ascii="Arial" w:hAnsi="Arial" w:cs="Arial"/>
                <w:lang w:val="en-US"/>
              </w:rPr>
            </w:pPr>
          </w:p>
        </w:tc>
      </w:tr>
      <w:tr w:rsidR="006826FC" w:rsidRPr="00736369" w:rsidTr="006826FC">
        <w:trPr>
          <w:trHeight w:val="20"/>
        </w:trPr>
        <w:tc>
          <w:tcPr>
            <w:tcW w:w="251" w:type="pct"/>
            <w:vAlign w:val="center"/>
          </w:tcPr>
          <w:p w:rsidR="00217D99" w:rsidRPr="00736369" w:rsidRDefault="00217D99" w:rsidP="006826FC">
            <w:pPr>
              <w:pStyle w:val="Heading1"/>
              <w:keepNext w:val="0"/>
              <w:widowControl w:val="0"/>
              <w:jc w:val="center"/>
              <w:outlineLvl w:val="0"/>
              <w:rPr>
                <w:rFonts w:ascii="Arial" w:hAnsi="Arial" w:cs="Arial"/>
                <w:b w:val="0"/>
                <w:bCs/>
                <w:lang w:val="en-US"/>
              </w:rPr>
            </w:pPr>
            <w:r w:rsidRPr="00736369">
              <w:rPr>
                <w:rFonts w:ascii="Arial" w:hAnsi="Arial" w:cs="Arial"/>
                <w:b w:val="0"/>
                <w:bCs/>
                <w:lang w:val="en-US"/>
              </w:rPr>
              <w:t>1</w:t>
            </w:r>
          </w:p>
        </w:tc>
        <w:tc>
          <w:tcPr>
            <w:tcW w:w="910" w:type="pct"/>
            <w:vAlign w:val="center"/>
          </w:tcPr>
          <w:p w:rsidR="00217D99" w:rsidRPr="00736369" w:rsidRDefault="00217D99" w:rsidP="006826FC">
            <w:pPr>
              <w:pStyle w:val="Heading1"/>
              <w:keepNext w:val="0"/>
              <w:widowControl w:val="0"/>
              <w:jc w:val="center"/>
              <w:outlineLvl w:val="0"/>
              <w:rPr>
                <w:rFonts w:ascii="Arial" w:hAnsi="Arial" w:cs="Arial"/>
                <w:b w:val="0"/>
                <w:bCs/>
                <w:lang w:val="en-US"/>
              </w:rPr>
            </w:pPr>
            <w:r w:rsidRPr="00736369">
              <w:rPr>
                <w:rFonts w:ascii="Arial" w:hAnsi="Arial" w:cs="Arial"/>
                <w:b w:val="0"/>
                <w:bCs/>
                <w:lang w:val="en-US"/>
              </w:rPr>
              <w:t>2</w:t>
            </w:r>
          </w:p>
        </w:tc>
        <w:tc>
          <w:tcPr>
            <w:tcW w:w="505" w:type="pct"/>
            <w:vAlign w:val="center"/>
          </w:tcPr>
          <w:p w:rsidR="00217D99" w:rsidRPr="00736369" w:rsidRDefault="00217D99" w:rsidP="006826FC">
            <w:pPr>
              <w:pStyle w:val="Heading1"/>
              <w:keepNext w:val="0"/>
              <w:widowControl w:val="0"/>
              <w:jc w:val="center"/>
              <w:outlineLvl w:val="0"/>
              <w:rPr>
                <w:rFonts w:ascii="Arial" w:hAnsi="Arial" w:cs="Arial"/>
                <w:b w:val="0"/>
                <w:bCs/>
                <w:lang w:val="en-US"/>
              </w:rPr>
            </w:pPr>
            <w:r w:rsidRPr="00736369">
              <w:rPr>
                <w:rFonts w:ascii="Arial" w:hAnsi="Arial" w:cs="Arial"/>
                <w:b w:val="0"/>
                <w:bCs/>
                <w:lang w:val="en-US"/>
              </w:rPr>
              <w:t>3</w:t>
            </w:r>
          </w:p>
        </w:tc>
        <w:tc>
          <w:tcPr>
            <w:tcW w:w="504" w:type="pct"/>
            <w:vAlign w:val="center"/>
          </w:tcPr>
          <w:p w:rsidR="00217D99" w:rsidRPr="00736369" w:rsidRDefault="00217D99" w:rsidP="006826FC">
            <w:pPr>
              <w:pStyle w:val="Heading1"/>
              <w:keepNext w:val="0"/>
              <w:widowControl w:val="0"/>
              <w:jc w:val="center"/>
              <w:outlineLvl w:val="0"/>
              <w:rPr>
                <w:rFonts w:ascii="Arial" w:hAnsi="Arial" w:cs="Arial"/>
                <w:b w:val="0"/>
                <w:bCs/>
                <w:lang w:val="en-US"/>
              </w:rPr>
            </w:pPr>
            <w:r w:rsidRPr="00736369">
              <w:rPr>
                <w:rFonts w:ascii="Arial" w:hAnsi="Arial" w:cs="Arial"/>
                <w:b w:val="0"/>
                <w:bCs/>
                <w:lang w:val="en-US"/>
              </w:rPr>
              <w:t>4</w:t>
            </w:r>
          </w:p>
        </w:tc>
        <w:tc>
          <w:tcPr>
            <w:tcW w:w="813" w:type="pct"/>
            <w:vAlign w:val="center"/>
          </w:tcPr>
          <w:p w:rsidR="00217D99" w:rsidRPr="00736369" w:rsidRDefault="00217D99" w:rsidP="006826FC">
            <w:pPr>
              <w:pStyle w:val="Heading1"/>
              <w:keepNext w:val="0"/>
              <w:widowControl w:val="0"/>
              <w:jc w:val="center"/>
              <w:outlineLvl w:val="0"/>
              <w:rPr>
                <w:rFonts w:ascii="Arial" w:hAnsi="Arial" w:cs="Arial"/>
                <w:b w:val="0"/>
                <w:bCs/>
                <w:lang w:val="en-US"/>
              </w:rPr>
            </w:pPr>
            <w:r w:rsidRPr="00736369">
              <w:rPr>
                <w:rFonts w:ascii="Arial" w:hAnsi="Arial" w:cs="Arial"/>
                <w:b w:val="0"/>
                <w:bCs/>
                <w:lang w:val="en-US"/>
              </w:rPr>
              <w:t>5</w:t>
            </w:r>
          </w:p>
        </w:tc>
        <w:tc>
          <w:tcPr>
            <w:tcW w:w="504" w:type="pct"/>
            <w:vAlign w:val="center"/>
          </w:tcPr>
          <w:p w:rsidR="00217D99" w:rsidRPr="00736369" w:rsidRDefault="00217D99" w:rsidP="006826FC">
            <w:pPr>
              <w:pStyle w:val="Heading1"/>
              <w:keepNext w:val="0"/>
              <w:widowControl w:val="0"/>
              <w:jc w:val="center"/>
              <w:outlineLvl w:val="0"/>
              <w:rPr>
                <w:rFonts w:ascii="Arial" w:hAnsi="Arial" w:cs="Arial"/>
                <w:b w:val="0"/>
                <w:bCs/>
                <w:lang w:val="en-US"/>
              </w:rPr>
            </w:pPr>
            <w:r w:rsidRPr="00736369">
              <w:rPr>
                <w:rFonts w:ascii="Arial" w:hAnsi="Arial" w:cs="Arial"/>
                <w:b w:val="0"/>
                <w:bCs/>
                <w:lang w:val="en-US"/>
              </w:rPr>
              <w:t>6</w:t>
            </w:r>
          </w:p>
        </w:tc>
        <w:tc>
          <w:tcPr>
            <w:tcW w:w="504" w:type="pct"/>
            <w:vAlign w:val="center"/>
          </w:tcPr>
          <w:p w:rsidR="00217D99" w:rsidRPr="00736369" w:rsidRDefault="00217D99" w:rsidP="006826FC">
            <w:pPr>
              <w:pStyle w:val="Heading1"/>
              <w:keepNext w:val="0"/>
              <w:widowControl w:val="0"/>
              <w:jc w:val="center"/>
              <w:outlineLvl w:val="0"/>
              <w:rPr>
                <w:rFonts w:ascii="Arial" w:hAnsi="Arial" w:cs="Arial"/>
                <w:b w:val="0"/>
                <w:bCs/>
                <w:lang w:val="en-US"/>
              </w:rPr>
            </w:pPr>
            <w:r w:rsidRPr="00736369">
              <w:rPr>
                <w:rFonts w:ascii="Arial" w:hAnsi="Arial" w:cs="Arial"/>
                <w:b w:val="0"/>
                <w:bCs/>
                <w:lang w:val="en-US"/>
              </w:rPr>
              <w:t>7</w:t>
            </w:r>
          </w:p>
        </w:tc>
        <w:tc>
          <w:tcPr>
            <w:tcW w:w="504" w:type="pct"/>
            <w:vAlign w:val="center"/>
          </w:tcPr>
          <w:p w:rsidR="00217D99" w:rsidRPr="00736369" w:rsidRDefault="00217D99" w:rsidP="006826FC">
            <w:pPr>
              <w:pStyle w:val="Heading1"/>
              <w:keepNext w:val="0"/>
              <w:widowControl w:val="0"/>
              <w:jc w:val="center"/>
              <w:outlineLvl w:val="0"/>
              <w:rPr>
                <w:rFonts w:ascii="Arial" w:hAnsi="Arial" w:cs="Arial"/>
                <w:b w:val="0"/>
                <w:bCs/>
                <w:lang w:val="en-US"/>
              </w:rPr>
            </w:pPr>
            <w:r w:rsidRPr="00736369">
              <w:rPr>
                <w:rFonts w:ascii="Arial" w:hAnsi="Arial" w:cs="Arial"/>
                <w:b w:val="0"/>
                <w:bCs/>
                <w:lang w:val="en-US"/>
              </w:rPr>
              <w:t>8</w:t>
            </w:r>
          </w:p>
        </w:tc>
        <w:tc>
          <w:tcPr>
            <w:tcW w:w="504" w:type="pct"/>
            <w:vAlign w:val="center"/>
          </w:tcPr>
          <w:p w:rsidR="00217D99" w:rsidRPr="00736369" w:rsidRDefault="00217D99" w:rsidP="006826FC">
            <w:pPr>
              <w:pStyle w:val="Heading1"/>
              <w:keepNext w:val="0"/>
              <w:widowControl w:val="0"/>
              <w:jc w:val="center"/>
              <w:outlineLvl w:val="0"/>
              <w:rPr>
                <w:rFonts w:ascii="Arial" w:hAnsi="Arial" w:cs="Arial"/>
                <w:b w:val="0"/>
                <w:bCs/>
                <w:lang w:val="en-US"/>
              </w:rPr>
            </w:pPr>
            <w:r w:rsidRPr="00736369">
              <w:rPr>
                <w:rFonts w:ascii="Arial" w:hAnsi="Arial" w:cs="Arial"/>
                <w:b w:val="0"/>
                <w:bCs/>
                <w:lang w:val="en-US"/>
              </w:rPr>
              <w:t>9</w:t>
            </w:r>
          </w:p>
        </w:tc>
      </w:tr>
      <w:tr w:rsidR="006826FC" w:rsidRPr="00736369" w:rsidTr="006826FC">
        <w:trPr>
          <w:trHeight w:val="20"/>
        </w:trPr>
        <w:tc>
          <w:tcPr>
            <w:tcW w:w="251" w:type="pct"/>
            <w:vAlign w:val="center"/>
          </w:tcPr>
          <w:p w:rsidR="00217D99" w:rsidRPr="00736369" w:rsidRDefault="00217D99" w:rsidP="006826FC">
            <w:pPr>
              <w:pStyle w:val="Heading1"/>
              <w:keepNext w:val="0"/>
              <w:widowControl w:val="0"/>
              <w:jc w:val="center"/>
              <w:outlineLvl w:val="0"/>
              <w:rPr>
                <w:rFonts w:ascii="Arial" w:hAnsi="Arial" w:cs="Arial"/>
                <w:lang w:val="en-US"/>
              </w:rPr>
            </w:pPr>
            <w:r w:rsidRPr="00736369">
              <w:rPr>
                <w:rFonts w:ascii="Arial" w:hAnsi="Arial" w:cs="Arial"/>
                <w:lang w:val="en-US"/>
              </w:rPr>
              <w:t>I</w:t>
            </w:r>
          </w:p>
        </w:tc>
        <w:tc>
          <w:tcPr>
            <w:tcW w:w="910" w:type="pct"/>
            <w:vAlign w:val="center"/>
          </w:tcPr>
          <w:p w:rsidR="00217D99" w:rsidRPr="00736369" w:rsidRDefault="00217D99" w:rsidP="006826FC">
            <w:pPr>
              <w:pStyle w:val="Heading1"/>
              <w:keepNext w:val="0"/>
              <w:widowControl w:val="0"/>
              <w:jc w:val="center"/>
              <w:outlineLvl w:val="0"/>
              <w:rPr>
                <w:rFonts w:ascii="Arial" w:hAnsi="Arial" w:cs="Arial"/>
                <w:lang w:val="en-US"/>
              </w:rPr>
            </w:pPr>
            <w:r w:rsidRPr="00736369">
              <w:rPr>
                <w:rFonts w:ascii="Arial" w:hAnsi="Arial" w:cs="Arial"/>
                <w:lang w:val="en-US"/>
              </w:rPr>
              <w:t>Các đề tài</w:t>
            </w:r>
          </w:p>
        </w:tc>
        <w:tc>
          <w:tcPr>
            <w:tcW w:w="505" w:type="pct"/>
            <w:vAlign w:val="center"/>
          </w:tcPr>
          <w:p w:rsidR="00217D99" w:rsidRPr="00736369" w:rsidRDefault="00217D99" w:rsidP="006826FC">
            <w:pPr>
              <w:pStyle w:val="Heading1"/>
              <w:keepNext w:val="0"/>
              <w:widowControl w:val="0"/>
              <w:jc w:val="center"/>
              <w:outlineLvl w:val="0"/>
              <w:rPr>
                <w:rFonts w:ascii="Arial" w:hAnsi="Arial" w:cs="Arial"/>
                <w:lang w:val="en-US"/>
              </w:rPr>
            </w:pPr>
          </w:p>
        </w:tc>
        <w:tc>
          <w:tcPr>
            <w:tcW w:w="504" w:type="pct"/>
            <w:vAlign w:val="center"/>
          </w:tcPr>
          <w:p w:rsidR="00217D99" w:rsidRPr="00736369" w:rsidRDefault="00217D99" w:rsidP="006826FC">
            <w:pPr>
              <w:pStyle w:val="Heading1"/>
              <w:keepNext w:val="0"/>
              <w:widowControl w:val="0"/>
              <w:jc w:val="center"/>
              <w:outlineLvl w:val="0"/>
              <w:rPr>
                <w:rFonts w:ascii="Arial" w:hAnsi="Arial" w:cs="Arial"/>
                <w:lang w:val="en-US"/>
              </w:rPr>
            </w:pPr>
          </w:p>
        </w:tc>
        <w:tc>
          <w:tcPr>
            <w:tcW w:w="813" w:type="pct"/>
            <w:vAlign w:val="center"/>
          </w:tcPr>
          <w:p w:rsidR="00217D99" w:rsidRPr="00736369" w:rsidRDefault="00217D99" w:rsidP="006826FC">
            <w:pPr>
              <w:pStyle w:val="Heading1"/>
              <w:keepNext w:val="0"/>
              <w:widowControl w:val="0"/>
              <w:jc w:val="center"/>
              <w:outlineLvl w:val="0"/>
              <w:rPr>
                <w:rFonts w:ascii="Arial" w:hAnsi="Arial" w:cs="Arial"/>
                <w:lang w:val="en-US"/>
              </w:rPr>
            </w:pPr>
          </w:p>
        </w:tc>
        <w:tc>
          <w:tcPr>
            <w:tcW w:w="504" w:type="pct"/>
            <w:vAlign w:val="center"/>
          </w:tcPr>
          <w:p w:rsidR="00217D99" w:rsidRPr="00736369" w:rsidRDefault="00217D99" w:rsidP="006826FC">
            <w:pPr>
              <w:pStyle w:val="Heading1"/>
              <w:keepNext w:val="0"/>
              <w:widowControl w:val="0"/>
              <w:jc w:val="center"/>
              <w:outlineLvl w:val="0"/>
              <w:rPr>
                <w:rFonts w:ascii="Arial" w:hAnsi="Arial" w:cs="Arial"/>
                <w:lang w:val="en-US"/>
              </w:rPr>
            </w:pPr>
          </w:p>
        </w:tc>
        <w:tc>
          <w:tcPr>
            <w:tcW w:w="504" w:type="pct"/>
            <w:vAlign w:val="center"/>
          </w:tcPr>
          <w:p w:rsidR="00217D99" w:rsidRPr="00736369" w:rsidRDefault="00217D99" w:rsidP="006826FC">
            <w:pPr>
              <w:pStyle w:val="Heading1"/>
              <w:keepNext w:val="0"/>
              <w:widowControl w:val="0"/>
              <w:jc w:val="center"/>
              <w:outlineLvl w:val="0"/>
              <w:rPr>
                <w:rFonts w:ascii="Arial" w:hAnsi="Arial" w:cs="Arial"/>
                <w:lang w:val="en-US"/>
              </w:rPr>
            </w:pPr>
          </w:p>
        </w:tc>
        <w:tc>
          <w:tcPr>
            <w:tcW w:w="504" w:type="pct"/>
            <w:vAlign w:val="center"/>
          </w:tcPr>
          <w:p w:rsidR="00217D99" w:rsidRPr="00736369" w:rsidRDefault="00217D99" w:rsidP="006826FC">
            <w:pPr>
              <w:pStyle w:val="Heading1"/>
              <w:keepNext w:val="0"/>
              <w:widowControl w:val="0"/>
              <w:jc w:val="center"/>
              <w:outlineLvl w:val="0"/>
              <w:rPr>
                <w:rFonts w:ascii="Arial" w:hAnsi="Arial" w:cs="Arial"/>
                <w:lang w:val="en-US"/>
              </w:rPr>
            </w:pPr>
          </w:p>
        </w:tc>
        <w:tc>
          <w:tcPr>
            <w:tcW w:w="504" w:type="pct"/>
            <w:vAlign w:val="center"/>
          </w:tcPr>
          <w:p w:rsidR="00217D99" w:rsidRPr="00736369" w:rsidRDefault="00217D99" w:rsidP="006826FC">
            <w:pPr>
              <w:pStyle w:val="Heading1"/>
              <w:keepNext w:val="0"/>
              <w:widowControl w:val="0"/>
              <w:jc w:val="center"/>
              <w:outlineLvl w:val="0"/>
              <w:rPr>
                <w:rFonts w:ascii="Arial" w:hAnsi="Arial" w:cs="Arial"/>
                <w:lang w:val="en-US"/>
              </w:rPr>
            </w:pPr>
          </w:p>
        </w:tc>
      </w:tr>
      <w:tr w:rsidR="006826FC" w:rsidRPr="00736369" w:rsidTr="006826FC">
        <w:trPr>
          <w:trHeight w:val="20"/>
        </w:trPr>
        <w:tc>
          <w:tcPr>
            <w:tcW w:w="251" w:type="pct"/>
            <w:vAlign w:val="center"/>
          </w:tcPr>
          <w:p w:rsidR="00217D99" w:rsidRPr="00736369" w:rsidRDefault="00217D99" w:rsidP="006826FC">
            <w:pPr>
              <w:pStyle w:val="Heading1"/>
              <w:keepNext w:val="0"/>
              <w:widowControl w:val="0"/>
              <w:jc w:val="center"/>
              <w:outlineLvl w:val="0"/>
              <w:rPr>
                <w:rFonts w:ascii="Arial" w:hAnsi="Arial" w:cs="Arial"/>
                <w:b w:val="0"/>
                <w:bCs/>
                <w:lang w:val="en-US"/>
              </w:rPr>
            </w:pPr>
            <w:r w:rsidRPr="00736369">
              <w:rPr>
                <w:rFonts w:ascii="Arial" w:hAnsi="Arial" w:cs="Arial"/>
                <w:b w:val="0"/>
                <w:bCs/>
                <w:lang w:val="en-US"/>
              </w:rPr>
              <w:t>1</w:t>
            </w:r>
          </w:p>
        </w:tc>
        <w:tc>
          <w:tcPr>
            <w:tcW w:w="910" w:type="pct"/>
            <w:vAlign w:val="center"/>
          </w:tcPr>
          <w:p w:rsidR="00217D99" w:rsidRPr="00736369" w:rsidRDefault="00217D99" w:rsidP="006826FC">
            <w:pPr>
              <w:pStyle w:val="Heading1"/>
              <w:keepNext w:val="0"/>
              <w:widowControl w:val="0"/>
              <w:jc w:val="center"/>
              <w:outlineLvl w:val="0"/>
              <w:rPr>
                <w:rFonts w:ascii="Arial" w:hAnsi="Arial" w:cs="Arial"/>
                <w:b w:val="0"/>
                <w:bCs/>
                <w:lang w:val="en-US"/>
              </w:rPr>
            </w:pPr>
          </w:p>
        </w:tc>
        <w:tc>
          <w:tcPr>
            <w:tcW w:w="505" w:type="pct"/>
            <w:vAlign w:val="center"/>
          </w:tcPr>
          <w:p w:rsidR="00217D99" w:rsidRPr="00736369" w:rsidRDefault="00217D99" w:rsidP="006826FC">
            <w:pPr>
              <w:pStyle w:val="Heading1"/>
              <w:keepNext w:val="0"/>
              <w:widowControl w:val="0"/>
              <w:jc w:val="center"/>
              <w:outlineLvl w:val="0"/>
              <w:rPr>
                <w:rFonts w:ascii="Arial" w:hAnsi="Arial" w:cs="Arial"/>
                <w:b w:val="0"/>
                <w:bCs/>
                <w:lang w:val="en-US"/>
              </w:rPr>
            </w:pPr>
          </w:p>
        </w:tc>
        <w:tc>
          <w:tcPr>
            <w:tcW w:w="504" w:type="pct"/>
            <w:vAlign w:val="center"/>
          </w:tcPr>
          <w:p w:rsidR="00217D99" w:rsidRPr="00736369" w:rsidRDefault="00217D99" w:rsidP="006826FC">
            <w:pPr>
              <w:pStyle w:val="Heading1"/>
              <w:keepNext w:val="0"/>
              <w:widowControl w:val="0"/>
              <w:jc w:val="center"/>
              <w:outlineLvl w:val="0"/>
              <w:rPr>
                <w:rFonts w:ascii="Arial" w:hAnsi="Arial" w:cs="Arial"/>
                <w:b w:val="0"/>
                <w:bCs/>
                <w:lang w:val="en-US"/>
              </w:rPr>
            </w:pPr>
          </w:p>
        </w:tc>
        <w:tc>
          <w:tcPr>
            <w:tcW w:w="813" w:type="pct"/>
            <w:vAlign w:val="center"/>
          </w:tcPr>
          <w:p w:rsidR="00217D99" w:rsidRPr="00736369" w:rsidRDefault="00217D99" w:rsidP="006826FC">
            <w:pPr>
              <w:pStyle w:val="Heading1"/>
              <w:keepNext w:val="0"/>
              <w:widowControl w:val="0"/>
              <w:jc w:val="center"/>
              <w:outlineLvl w:val="0"/>
              <w:rPr>
                <w:rFonts w:ascii="Arial" w:hAnsi="Arial" w:cs="Arial"/>
                <w:b w:val="0"/>
                <w:bCs/>
                <w:lang w:val="en-US"/>
              </w:rPr>
            </w:pPr>
          </w:p>
        </w:tc>
        <w:tc>
          <w:tcPr>
            <w:tcW w:w="504" w:type="pct"/>
            <w:vAlign w:val="center"/>
          </w:tcPr>
          <w:p w:rsidR="00217D99" w:rsidRPr="00736369" w:rsidRDefault="00217D99" w:rsidP="006826FC">
            <w:pPr>
              <w:pStyle w:val="Heading1"/>
              <w:keepNext w:val="0"/>
              <w:widowControl w:val="0"/>
              <w:jc w:val="center"/>
              <w:outlineLvl w:val="0"/>
              <w:rPr>
                <w:rFonts w:ascii="Arial" w:hAnsi="Arial" w:cs="Arial"/>
                <w:b w:val="0"/>
                <w:bCs/>
                <w:lang w:val="en-US"/>
              </w:rPr>
            </w:pPr>
          </w:p>
        </w:tc>
        <w:tc>
          <w:tcPr>
            <w:tcW w:w="504" w:type="pct"/>
            <w:vAlign w:val="center"/>
          </w:tcPr>
          <w:p w:rsidR="00217D99" w:rsidRPr="00736369" w:rsidRDefault="00217D99" w:rsidP="006826FC">
            <w:pPr>
              <w:pStyle w:val="Heading1"/>
              <w:keepNext w:val="0"/>
              <w:widowControl w:val="0"/>
              <w:jc w:val="center"/>
              <w:outlineLvl w:val="0"/>
              <w:rPr>
                <w:rFonts w:ascii="Arial" w:hAnsi="Arial" w:cs="Arial"/>
                <w:b w:val="0"/>
                <w:bCs/>
                <w:lang w:val="en-US"/>
              </w:rPr>
            </w:pPr>
          </w:p>
        </w:tc>
        <w:tc>
          <w:tcPr>
            <w:tcW w:w="504" w:type="pct"/>
            <w:vAlign w:val="center"/>
          </w:tcPr>
          <w:p w:rsidR="00217D99" w:rsidRPr="00736369" w:rsidRDefault="00217D99" w:rsidP="006826FC">
            <w:pPr>
              <w:pStyle w:val="Heading1"/>
              <w:keepNext w:val="0"/>
              <w:widowControl w:val="0"/>
              <w:jc w:val="center"/>
              <w:outlineLvl w:val="0"/>
              <w:rPr>
                <w:rFonts w:ascii="Arial" w:hAnsi="Arial" w:cs="Arial"/>
                <w:b w:val="0"/>
                <w:bCs/>
                <w:lang w:val="en-US"/>
              </w:rPr>
            </w:pPr>
          </w:p>
        </w:tc>
        <w:tc>
          <w:tcPr>
            <w:tcW w:w="504" w:type="pct"/>
            <w:vAlign w:val="center"/>
          </w:tcPr>
          <w:p w:rsidR="00217D99" w:rsidRPr="00736369" w:rsidRDefault="00217D99" w:rsidP="006826FC">
            <w:pPr>
              <w:pStyle w:val="Heading1"/>
              <w:keepNext w:val="0"/>
              <w:widowControl w:val="0"/>
              <w:jc w:val="center"/>
              <w:outlineLvl w:val="0"/>
              <w:rPr>
                <w:rFonts w:ascii="Arial" w:hAnsi="Arial" w:cs="Arial"/>
                <w:b w:val="0"/>
                <w:bCs/>
                <w:lang w:val="en-US"/>
              </w:rPr>
            </w:pPr>
          </w:p>
        </w:tc>
      </w:tr>
      <w:tr w:rsidR="006826FC" w:rsidRPr="00736369" w:rsidTr="006826FC">
        <w:trPr>
          <w:trHeight w:val="20"/>
        </w:trPr>
        <w:tc>
          <w:tcPr>
            <w:tcW w:w="251" w:type="pct"/>
            <w:vAlign w:val="center"/>
          </w:tcPr>
          <w:p w:rsidR="00217D99" w:rsidRPr="00736369" w:rsidRDefault="00217D99" w:rsidP="006826FC">
            <w:pPr>
              <w:pStyle w:val="Heading1"/>
              <w:keepNext w:val="0"/>
              <w:widowControl w:val="0"/>
              <w:jc w:val="center"/>
              <w:outlineLvl w:val="0"/>
              <w:rPr>
                <w:rFonts w:ascii="Arial" w:hAnsi="Arial" w:cs="Arial"/>
                <w:b w:val="0"/>
                <w:bCs/>
                <w:lang w:val="en-US"/>
              </w:rPr>
            </w:pPr>
            <w:r w:rsidRPr="00736369">
              <w:rPr>
                <w:rFonts w:ascii="Arial" w:hAnsi="Arial" w:cs="Arial"/>
                <w:b w:val="0"/>
                <w:bCs/>
                <w:lang w:val="en-US"/>
              </w:rPr>
              <w:t>2</w:t>
            </w:r>
          </w:p>
        </w:tc>
        <w:tc>
          <w:tcPr>
            <w:tcW w:w="910" w:type="pct"/>
            <w:vAlign w:val="center"/>
          </w:tcPr>
          <w:p w:rsidR="00217D99" w:rsidRPr="00736369" w:rsidRDefault="00217D99" w:rsidP="006826FC">
            <w:pPr>
              <w:pStyle w:val="Heading1"/>
              <w:keepNext w:val="0"/>
              <w:widowControl w:val="0"/>
              <w:jc w:val="center"/>
              <w:outlineLvl w:val="0"/>
              <w:rPr>
                <w:rFonts w:ascii="Arial" w:hAnsi="Arial" w:cs="Arial"/>
                <w:b w:val="0"/>
                <w:bCs/>
                <w:lang w:val="en-US"/>
              </w:rPr>
            </w:pPr>
          </w:p>
        </w:tc>
        <w:tc>
          <w:tcPr>
            <w:tcW w:w="505" w:type="pct"/>
            <w:vAlign w:val="center"/>
          </w:tcPr>
          <w:p w:rsidR="00217D99" w:rsidRPr="00736369" w:rsidRDefault="00217D99" w:rsidP="006826FC">
            <w:pPr>
              <w:pStyle w:val="Heading1"/>
              <w:keepNext w:val="0"/>
              <w:widowControl w:val="0"/>
              <w:jc w:val="center"/>
              <w:outlineLvl w:val="0"/>
              <w:rPr>
                <w:rFonts w:ascii="Arial" w:hAnsi="Arial" w:cs="Arial"/>
                <w:b w:val="0"/>
                <w:bCs/>
                <w:lang w:val="en-US"/>
              </w:rPr>
            </w:pPr>
          </w:p>
        </w:tc>
        <w:tc>
          <w:tcPr>
            <w:tcW w:w="504" w:type="pct"/>
            <w:vAlign w:val="center"/>
          </w:tcPr>
          <w:p w:rsidR="00217D99" w:rsidRPr="00736369" w:rsidRDefault="00217D99" w:rsidP="006826FC">
            <w:pPr>
              <w:pStyle w:val="Heading1"/>
              <w:keepNext w:val="0"/>
              <w:widowControl w:val="0"/>
              <w:jc w:val="center"/>
              <w:outlineLvl w:val="0"/>
              <w:rPr>
                <w:rFonts w:ascii="Arial" w:hAnsi="Arial" w:cs="Arial"/>
                <w:b w:val="0"/>
                <w:bCs/>
                <w:lang w:val="en-US"/>
              </w:rPr>
            </w:pPr>
          </w:p>
        </w:tc>
        <w:tc>
          <w:tcPr>
            <w:tcW w:w="813" w:type="pct"/>
            <w:vAlign w:val="center"/>
          </w:tcPr>
          <w:p w:rsidR="00217D99" w:rsidRPr="00736369" w:rsidRDefault="00217D99" w:rsidP="006826FC">
            <w:pPr>
              <w:pStyle w:val="Heading1"/>
              <w:keepNext w:val="0"/>
              <w:widowControl w:val="0"/>
              <w:jc w:val="center"/>
              <w:outlineLvl w:val="0"/>
              <w:rPr>
                <w:rFonts w:ascii="Arial" w:hAnsi="Arial" w:cs="Arial"/>
                <w:b w:val="0"/>
                <w:bCs/>
                <w:lang w:val="en-US"/>
              </w:rPr>
            </w:pPr>
          </w:p>
        </w:tc>
        <w:tc>
          <w:tcPr>
            <w:tcW w:w="504" w:type="pct"/>
            <w:vAlign w:val="center"/>
          </w:tcPr>
          <w:p w:rsidR="00217D99" w:rsidRPr="00736369" w:rsidRDefault="00217D99" w:rsidP="006826FC">
            <w:pPr>
              <w:pStyle w:val="Heading1"/>
              <w:keepNext w:val="0"/>
              <w:widowControl w:val="0"/>
              <w:jc w:val="center"/>
              <w:outlineLvl w:val="0"/>
              <w:rPr>
                <w:rFonts w:ascii="Arial" w:hAnsi="Arial" w:cs="Arial"/>
                <w:b w:val="0"/>
                <w:bCs/>
                <w:lang w:val="en-US"/>
              </w:rPr>
            </w:pPr>
          </w:p>
        </w:tc>
        <w:tc>
          <w:tcPr>
            <w:tcW w:w="504" w:type="pct"/>
            <w:vAlign w:val="center"/>
          </w:tcPr>
          <w:p w:rsidR="00217D99" w:rsidRPr="00736369" w:rsidRDefault="00217D99" w:rsidP="006826FC">
            <w:pPr>
              <w:pStyle w:val="Heading1"/>
              <w:keepNext w:val="0"/>
              <w:widowControl w:val="0"/>
              <w:jc w:val="center"/>
              <w:outlineLvl w:val="0"/>
              <w:rPr>
                <w:rFonts w:ascii="Arial" w:hAnsi="Arial" w:cs="Arial"/>
                <w:b w:val="0"/>
                <w:bCs/>
                <w:lang w:val="en-US"/>
              </w:rPr>
            </w:pPr>
          </w:p>
        </w:tc>
        <w:tc>
          <w:tcPr>
            <w:tcW w:w="504" w:type="pct"/>
            <w:vAlign w:val="center"/>
          </w:tcPr>
          <w:p w:rsidR="00217D99" w:rsidRPr="00736369" w:rsidRDefault="00217D99" w:rsidP="006826FC">
            <w:pPr>
              <w:pStyle w:val="Heading1"/>
              <w:keepNext w:val="0"/>
              <w:widowControl w:val="0"/>
              <w:jc w:val="center"/>
              <w:outlineLvl w:val="0"/>
              <w:rPr>
                <w:rFonts w:ascii="Arial" w:hAnsi="Arial" w:cs="Arial"/>
                <w:b w:val="0"/>
                <w:bCs/>
                <w:lang w:val="en-US"/>
              </w:rPr>
            </w:pPr>
          </w:p>
        </w:tc>
        <w:tc>
          <w:tcPr>
            <w:tcW w:w="504" w:type="pct"/>
            <w:vAlign w:val="center"/>
          </w:tcPr>
          <w:p w:rsidR="00217D99" w:rsidRPr="00736369" w:rsidRDefault="00217D99" w:rsidP="006826FC">
            <w:pPr>
              <w:pStyle w:val="Heading1"/>
              <w:keepNext w:val="0"/>
              <w:widowControl w:val="0"/>
              <w:jc w:val="center"/>
              <w:outlineLvl w:val="0"/>
              <w:rPr>
                <w:rFonts w:ascii="Arial" w:hAnsi="Arial" w:cs="Arial"/>
                <w:b w:val="0"/>
                <w:bCs/>
                <w:lang w:val="en-US"/>
              </w:rPr>
            </w:pPr>
          </w:p>
        </w:tc>
      </w:tr>
      <w:tr w:rsidR="006826FC" w:rsidRPr="00736369" w:rsidTr="006826FC">
        <w:trPr>
          <w:trHeight w:val="20"/>
        </w:trPr>
        <w:tc>
          <w:tcPr>
            <w:tcW w:w="251" w:type="pct"/>
            <w:vAlign w:val="center"/>
          </w:tcPr>
          <w:p w:rsidR="00217D99" w:rsidRPr="00736369" w:rsidRDefault="00217D99" w:rsidP="006826FC">
            <w:pPr>
              <w:pStyle w:val="Heading1"/>
              <w:keepNext w:val="0"/>
              <w:widowControl w:val="0"/>
              <w:jc w:val="center"/>
              <w:outlineLvl w:val="0"/>
              <w:rPr>
                <w:rFonts w:ascii="Arial" w:hAnsi="Arial" w:cs="Arial"/>
                <w:b w:val="0"/>
                <w:bCs/>
                <w:lang w:val="en-US"/>
              </w:rPr>
            </w:pPr>
            <w:r w:rsidRPr="00736369">
              <w:rPr>
                <w:rFonts w:ascii="Arial" w:hAnsi="Arial" w:cs="Arial"/>
                <w:b w:val="0"/>
                <w:bCs/>
                <w:lang w:val="en-US"/>
              </w:rPr>
              <w:t>…</w:t>
            </w:r>
          </w:p>
        </w:tc>
        <w:tc>
          <w:tcPr>
            <w:tcW w:w="910" w:type="pct"/>
            <w:vAlign w:val="center"/>
          </w:tcPr>
          <w:p w:rsidR="00217D99" w:rsidRPr="00736369" w:rsidRDefault="00217D99" w:rsidP="006826FC">
            <w:pPr>
              <w:pStyle w:val="Heading1"/>
              <w:keepNext w:val="0"/>
              <w:widowControl w:val="0"/>
              <w:jc w:val="center"/>
              <w:outlineLvl w:val="0"/>
              <w:rPr>
                <w:rFonts w:ascii="Arial" w:hAnsi="Arial" w:cs="Arial"/>
                <w:b w:val="0"/>
                <w:bCs/>
                <w:lang w:val="en-US"/>
              </w:rPr>
            </w:pPr>
          </w:p>
        </w:tc>
        <w:tc>
          <w:tcPr>
            <w:tcW w:w="505" w:type="pct"/>
            <w:vAlign w:val="center"/>
          </w:tcPr>
          <w:p w:rsidR="00217D99" w:rsidRPr="00736369" w:rsidRDefault="00217D99" w:rsidP="006826FC">
            <w:pPr>
              <w:pStyle w:val="Heading1"/>
              <w:keepNext w:val="0"/>
              <w:widowControl w:val="0"/>
              <w:jc w:val="center"/>
              <w:outlineLvl w:val="0"/>
              <w:rPr>
                <w:rFonts w:ascii="Arial" w:hAnsi="Arial" w:cs="Arial"/>
                <w:b w:val="0"/>
                <w:bCs/>
                <w:lang w:val="en-US"/>
              </w:rPr>
            </w:pPr>
          </w:p>
        </w:tc>
        <w:tc>
          <w:tcPr>
            <w:tcW w:w="504" w:type="pct"/>
            <w:vAlign w:val="center"/>
          </w:tcPr>
          <w:p w:rsidR="00217D99" w:rsidRPr="00736369" w:rsidRDefault="00217D99" w:rsidP="006826FC">
            <w:pPr>
              <w:pStyle w:val="Heading1"/>
              <w:keepNext w:val="0"/>
              <w:widowControl w:val="0"/>
              <w:jc w:val="center"/>
              <w:outlineLvl w:val="0"/>
              <w:rPr>
                <w:rFonts w:ascii="Arial" w:hAnsi="Arial" w:cs="Arial"/>
                <w:b w:val="0"/>
                <w:bCs/>
                <w:lang w:val="en-US"/>
              </w:rPr>
            </w:pPr>
          </w:p>
        </w:tc>
        <w:tc>
          <w:tcPr>
            <w:tcW w:w="813" w:type="pct"/>
            <w:vAlign w:val="center"/>
          </w:tcPr>
          <w:p w:rsidR="00217D99" w:rsidRPr="00736369" w:rsidRDefault="00217D99" w:rsidP="006826FC">
            <w:pPr>
              <w:pStyle w:val="Heading1"/>
              <w:keepNext w:val="0"/>
              <w:widowControl w:val="0"/>
              <w:jc w:val="center"/>
              <w:outlineLvl w:val="0"/>
              <w:rPr>
                <w:rFonts w:ascii="Arial" w:hAnsi="Arial" w:cs="Arial"/>
                <w:b w:val="0"/>
                <w:bCs/>
                <w:lang w:val="en-US"/>
              </w:rPr>
            </w:pPr>
          </w:p>
        </w:tc>
        <w:tc>
          <w:tcPr>
            <w:tcW w:w="504" w:type="pct"/>
            <w:vAlign w:val="center"/>
          </w:tcPr>
          <w:p w:rsidR="00217D99" w:rsidRPr="00736369" w:rsidRDefault="00217D99" w:rsidP="006826FC">
            <w:pPr>
              <w:pStyle w:val="Heading1"/>
              <w:keepNext w:val="0"/>
              <w:widowControl w:val="0"/>
              <w:jc w:val="center"/>
              <w:outlineLvl w:val="0"/>
              <w:rPr>
                <w:rFonts w:ascii="Arial" w:hAnsi="Arial" w:cs="Arial"/>
                <w:b w:val="0"/>
                <w:bCs/>
                <w:lang w:val="en-US"/>
              </w:rPr>
            </w:pPr>
          </w:p>
        </w:tc>
        <w:tc>
          <w:tcPr>
            <w:tcW w:w="504" w:type="pct"/>
            <w:vAlign w:val="center"/>
          </w:tcPr>
          <w:p w:rsidR="00217D99" w:rsidRPr="00736369" w:rsidRDefault="00217D99" w:rsidP="006826FC">
            <w:pPr>
              <w:pStyle w:val="Heading1"/>
              <w:keepNext w:val="0"/>
              <w:widowControl w:val="0"/>
              <w:jc w:val="center"/>
              <w:outlineLvl w:val="0"/>
              <w:rPr>
                <w:rFonts w:ascii="Arial" w:hAnsi="Arial" w:cs="Arial"/>
                <w:b w:val="0"/>
                <w:bCs/>
                <w:lang w:val="en-US"/>
              </w:rPr>
            </w:pPr>
          </w:p>
        </w:tc>
        <w:tc>
          <w:tcPr>
            <w:tcW w:w="504" w:type="pct"/>
            <w:vAlign w:val="center"/>
          </w:tcPr>
          <w:p w:rsidR="00217D99" w:rsidRPr="00736369" w:rsidRDefault="00217D99" w:rsidP="006826FC">
            <w:pPr>
              <w:pStyle w:val="Heading1"/>
              <w:keepNext w:val="0"/>
              <w:widowControl w:val="0"/>
              <w:jc w:val="center"/>
              <w:outlineLvl w:val="0"/>
              <w:rPr>
                <w:rFonts w:ascii="Arial" w:hAnsi="Arial" w:cs="Arial"/>
                <w:b w:val="0"/>
                <w:bCs/>
                <w:lang w:val="en-US"/>
              </w:rPr>
            </w:pPr>
          </w:p>
        </w:tc>
        <w:tc>
          <w:tcPr>
            <w:tcW w:w="504" w:type="pct"/>
            <w:vAlign w:val="center"/>
          </w:tcPr>
          <w:p w:rsidR="00217D99" w:rsidRPr="00736369" w:rsidRDefault="00217D99" w:rsidP="006826FC">
            <w:pPr>
              <w:pStyle w:val="Heading1"/>
              <w:keepNext w:val="0"/>
              <w:widowControl w:val="0"/>
              <w:jc w:val="center"/>
              <w:outlineLvl w:val="0"/>
              <w:rPr>
                <w:rFonts w:ascii="Arial" w:hAnsi="Arial" w:cs="Arial"/>
                <w:b w:val="0"/>
                <w:bCs/>
                <w:lang w:val="en-US"/>
              </w:rPr>
            </w:pPr>
          </w:p>
        </w:tc>
      </w:tr>
      <w:tr w:rsidR="006826FC" w:rsidRPr="00736369" w:rsidTr="006826FC">
        <w:trPr>
          <w:trHeight w:val="20"/>
        </w:trPr>
        <w:tc>
          <w:tcPr>
            <w:tcW w:w="251" w:type="pct"/>
            <w:vAlign w:val="center"/>
          </w:tcPr>
          <w:p w:rsidR="00217D99" w:rsidRPr="00736369" w:rsidRDefault="00217D99" w:rsidP="006826FC">
            <w:pPr>
              <w:pStyle w:val="Heading1"/>
              <w:keepNext w:val="0"/>
              <w:widowControl w:val="0"/>
              <w:jc w:val="center"/>
              <w:outlineLvl w:val="0"/>
              <w:rPr>
                <w:rFonts w:ascii="Arial" w:hAnsi="Arial" w:cs="Arial"/>
                <w:lang w:val="en-US"/>
              </w:rPr>
            </w:pPr>
            <w:r w:rsidRPr="00736369">
              <w:rPr>
                <w:rFonts w:ascii="Arial" w:hAnsi="Arial" w:cs="Arial"/>
                <w:lang w:val="en-US"/>
              </w:rPr>
              <w:t>II</w:t>
            </w:r>
          </w:p>
        </w:tc>
        <w:tc>
          <w:tcPr>
            <w:tcW w:w="910" w:type="pct"/>
            <w:vAlign w:val="center"/>
          </w:tcPr>
          <w:p w:rsidR="00217D99" w:rsidRPr="00736369" w:rsidRDefault="00217D99" w:rsidP="006826FC">
            <w:pPr>
              <w:pStyle w:val="Heading1"/>
              <w:keepNext w:val="0"/>
              <w:widowControl w:val="0"/>
              <w:jc w:val="center"/>
              <w:outlineLvl w:val="0"/>
              <w:rPr>
                <w:rFonts w:ascii="Arial" w:hAnsi="Arial" w:cs="Arial"/>
                <w:lang w:val="en-US"/>
              </w:rPr>
            </w:pPr>
            <w:r w:rsidRPr="00736369">
              <w:rPr>
                <w:rFonts w:ascii="Arial" w:hAnsi="Arial" w:cs="Arial"/>
                <w:lang w:val="en-US"/>
              </w:rPr>
              <w:t>Các dự án SXTN</w:t>
            </w:r>
          </w:p>
        </w:tc>
        <w:tc>
          <w:tcPr>
            <w:tcW w:w="505" w:type="pct"/>
            <w:vAlign w:val="center"/>
          </w:tcPr>
          <w:p w:rsidR="00217D99" w:rsidRPr="00736369" w:rsidRDefault="00217D99" w:rsidP="006826FC">
            <w:pPr>
              <w:pStyle w:val="Heading1"/>
              <w:keepNext w:val="0"/>
              <w:widowControl w:val="0"/>
              <w:jc w:val="center"/>
              <w:outlineLvl w:val="0"/>
              <w:rPr>
                <w:rFonts w:ascii="Arial" w:hAnsi="Arial" w:cs="Arial"/>
                <w:lang w:val="en-US"/>
              </w:rPr>
            </w:pPr>
          </w:p>
        </w:tc>
        <w:tc>
          <w:tcPr>
            <w:tcW w:w="504" w:type="pct"/>
            <w:vAlign w:val="center"/>
          </w:tcPr>
          <w:p w:rsidR="00217D99" w:rsidRPr="00736369" w:rsidRDefault="00217D99" w:rsidP="006826FC">
            <w:pPr>
              <w:pStyle w:val="Heading1"/>
              <w:keepNext w:val="0"/>
              <w:widowControl w:val="0"/>
              <w:jc w:val="center"/>
              <w:outlineLvl w:val="0"/>
              <w:rPr>
                <w:rFonts w:ascii="Arial" w:hAnsi="Arial" w:cs="Arial"/>
                <w:lang w:val="en-US"/>
              </w:rPr>
            </w:pPr>
          </w:p>
        </w:tc>
        <w:tc>
          <w:tcPr>
            <w:tcW w:w="813" w:type="pct"/>
            <w:vAlign w:val="center"/>
          </w:tcPr>
          <w:p w:rsidR="00217D99" w:rsidRPr="00736369" w:rsidRDefault="00217D99" w:rsidP="006826FC">
            <w:pPr>
              <w:pStyle w:val="Heading1"/>
              <w:keepNext w:val="0"/>
              <w:widowControl w:val="0"/>
              <w:jc w:val="center"/>
              <w:outlineLvl w:val="0"/>
              <w:rPr>
                <w:rFonts w:ascii="Arial" w:hAnsi="Arial" w:cs="Arial"/>
                <w:lang w:val="en-US"/>
              </w:rPr>
            </w:pPr>
          </w:p>
        </w:tc>
        <w:tc>
          <w:tcPr>
            <w:tcW w:w="504" w:type="pct"/>
            <w:vAlign w:val="center"/>
          </w:tcPr>
          <w:p w:rsidR="00217D99" w:rsidRPr="00736369" w:rsidRDefault="00217D99" w:rsidP="006826FC">
            <w:pPr>
              <w:pStyle w:val="Heading1"/>
              <w:keepNext w:val="0"/>
              <w:widowControl w:val="0"/>
              <w:jc w:val="center"/>
              <w:outlineLvl w:val="0"/>
              <w:rPr>
                <w:rFonts w:ascii="Arial" w:hAnsi="Arial" w:cs="Arial"/>
                <w:lang w:val="en-US"/>
              </w:rPr>
            </w:pPr>
          </w:p>
        </w:tc>
        <w:tc>
          <w:tcPr>
            <w:tcW w:w="504" w:type="pct"/>
            <w:vAlign w:val="center"/>
          </w:tcPr>
          <w:p w:rsidR="00217D99" w:rsidRPr="00736369" w:rsidRDefault="00217D99" w:rsidP="006826FC">
            <w:pPr>
              <w:pStyle w:val="Heading1"/>
              <w:keepNext w:val="0"/>
              <w:widowControl w:val="0"/>
              <w:jc w:val="center"/>
              <w:outlineLvl w:val="0"/>
              <w:rPr>
                <w:rFonts w:ascii="Arial" w:hAnsi="Arial" w:cs="Arial"/>
                <w:lang w:val="en-US"/>
              </w:rPr>
            </w:pPr>
          </w:p>
        </w:tc>
        <w:tc>
          <w:tcPr>
            <w:tcW w:w="504" w:type="pct"/>
            <w:vAlign w:val="center"/>
          </w:tcPr>
          <w:p w:rsidR="00217D99" w:rsidRPr="00736369" w:rsidRDefault="00217D99" w:rsidP="006826FC">
            <w:pPr>
              <w:pStyle w:val="Heading1"/>
              <w:keepNext w:val="0"/>
              <w:widowControl w:val="0"/>
              <w:jc w:val="center"/>
              <w:outlineLvl w:val="0"/>
              <w:rPr>
                <w:rFonts w:ascii="Arial" w:hAnsi="Arial" w:cs="Arial"/>
                <w:lang w:val="en-US"/>
              </w:rPr>
            </w:pPr>
          </w:p>
        </w:tc>
        <w:tc>
          <w:tcPr>
            <w:tcW w:w="504" w:type="pct"/>
            <w:vAlign w:val="center"/>
          </w:tcPr>
          <w:p w:rsidR="00217D99" w:rsidRPr="00736369" w:rsidRDefault="00217D99" w:rsidP="006826FC">
            <w:pPr>
              <w:pStyle w:val="Heading1"/>
              <w:keepNext w:val="0"/>
              <w:widowControl w:val="0"/>
              <w:jc w:val="center"/>
              <w:outlineLvl w:val="0"/>
              <w:rPr>
                <w:rFonts w:ascii="Arial" w:hAnsi="Arial" w:cs="Arial"/>
                <w:lang w:val="en-US"/>
              </w:rPr>
            </w:pPr>
          </w:p>
        </w:tc>
      </w:tr>
      <w:tr w:rsidR="006826FC" w:rsidRPr="00736369" w:rsidTr="006826FC">
        <w:trPr>
          <w:trHeight w:val="20"/>
        </w:trPr>
        <w:tc>
          <w:tcPr>
            <w:tcW w:w="251" w:type="pct"/>
            <w:vAlign w:val="center"/>
          </w:tcPr>
          <w:p w:rsidR="00217D99" w:rsidRPr="00736369" w:rsidRDefault="00217D99" w:rsidP="006826FC">
            <w:pPr>
              <w:pStyle w:val="Heading1"/>
              <w:keepNext w:val="0"/>
              <w:widowControl w:val="0"/>
              <w:jc w:val="center"/>
              <w:outlineLvl w:val="0"/>
              <w:rPr>
                <w:rFonts w:ascii="Arial" w:hAnsi="Arial" w:cs="Arial"/>
                <w:b w:val="0"/>
                <w:bCs/>
                <w:lang w:val="en-US"/>
              </w:rPr>
            </w:pPr>
            <w:r w:rsidRPr="00736369">
              <w:rPr>
                <w:rFonts w:ascii="Arial" w:hAnsi="Arial" w:cs="Arial"/>
                <w:b w:val="0"/>
                <w:bCs/>
                <w:lang w:val="en-US"/>
              </w:rPr>
              <w:t>1</w:t>
            </w:r>
          </w:p>
        </w:tc>
        <w:tc>
          <w:tcPr>
            <w:tcW w:w="910" w:type="pct"/>
            <w:vAlign w:val="center"/>
          </w:tcPr>
          <w:p w:rsidR="00217D99" w:rsidRPr="00736369" w:rsidRDefault="00217D99" w:rsidP="006826FC">
            <w:pPr>
              <w:pStyle w:val="Heading1"/>
              <w:keepNext w:val="0"/>
              <w:widowControl w:val="0"/>
              <w:jc w:val="center"/>
              <w:outlineLvl w:val="0"/>
              <w:rPr>
                <w:rFonts w:ascii="Arial" w:hAnsi="Arial" w:cs="Arial"/>
                <w:lang w:val="en-US"/>
              </w:rPr>
            </w:pPr>
          </w:p>
        </w:tc>
        <w:tc>
          <w:tcPr>
            <w:tcW w:w="505" w:type="pct"/>
            <w:vAlign w:val="center"/>
          </w:tcPr>
          <w:p w:rsidR="00217D99" w:rsidRPr="00736369" w:rsidRDefault="00217D99" w:rsidP="006826FC">
            <w:pPr>
              <w:pStyle w:val="Heading1"/>
              <w:keepNext w:val="0"/>
              <w:widowControl w:val="0"/>
              <w:jc w:val="center"/>
              <w:outlineLvl w:val="0"/>
              <w:rPr>
                <w:rFonts w:ascii="Arial" w:hAnsi="Arial" w:cs="Arial"/>
                <w:lang w:val="en-US"/>
              </w:rPr>
            </w:pPr>
          </w:p>
        </w:tc>
        <w:tc>
          <w:tcPr>
            <w:tcW w:w="504" w:type="pct"/>
            <w:vAlign w:val="center"/>
          </w:tcPr>
          <w:p w:rsidR="00217D99" w:rsidRPr="00736369" w:rsidRDefault="00217D99" w:rsidP="006826FC">
            <w:pPr>
              <w:pStyle w:val="Heading1"/>
              <w:keepNext w:val="0"/>
              <w:widowControl w:val="0"/>
              <w:jc w:val="center"/>
              <w:outlineLvl w:val="0"/>
              <w:rPr>
                <w:rFonts w:ascii="Arial" w:hAnsi="Arial" w:cs="Arial"/>
                <w:lang w:val="en-US"/>
              </w:rPr>
            </w:pPr>
          </w:p>
        </w:tc>
        <w:tc>
          <w:tcPr>
            <w:tcW w:w="813" w:type="pct"/>
            <w:vAlign w:val="center"/>
          </w:tcPr>
          <w:p w:rsidR="00217D99" w:rsidRPr="00736369" w:rsidRDefault="00217D99" w:rsidP="006826FC">
            <w:pPr>
              <w:pStyle w:val="Heading1"/>
              <w:keepNext w:val="0"/>
              <w:widowControl w:val="0"/>
              <w:jc w:val="center"/>
              <w:outlineLvl w:val="0"/>
              <w:rPr>
                <w:rFonts w:ascii="Arial" w:hAnsi="Arial" w:cs="Arial"/>
                <w:lang w:val="en-US"/>
              </w:rPr>
            </w:pPr>
          </w:p>
        </w:tc>
        <w:tc>
          <w:tcPr>
            <w:tcW w:w="504" w:type="pct"/>
            <w:vAlign w:val="center"/>
          </w:tcPr>
          <w:p w:rsidR="00217D99" w:rsidRPr="00736369" w:rsidRDefault="00217D99" w:rsidP="006826FC">
            <w:pPr>
              <w:pStyle w:val="Heading1"/>
              <w:keepNext w:val="0"/>
              <w:widowControl w:val="0"/>
              <w:jc w:val="center"/>
              <w:outlineLvl w:val="0"/>
              <w:rPr>
                <w:rFonts w:ascii="Arial" w:hAnsi="Arial" w:cs="Arial"/>
                <w:lang w:val="en-US"/>
              </w:rPr>
            </w:pPr>
          </w:p>
        </w:tc>
        <w:tc>
          <w:tcPr>
            <w:tcW w:w="504" w:type="pct"/>
            <w:vAlign w:val="center"/>
          </w:tcPr>
          <w:p w:rsidR="00217D99" w:rsidRPr="00736369" w:rsidRDefault="00217D99" w:rsidP="006826FC">
            <w:pPr>
              <w:pStyle w:val="Heading1"/>
              <w:keepNext w:val="0"/>
              <w:widowControl w:val="0"/>
              <w:jc w:val="center"/>
              <w:outlineLvl w:val="0"/>
              <w:rPr>
                <w:rFonts w:ascii="Arial" w:hAnsi="Arial" w:cs="Arial"/>
                <w:lang w:val="en-US"/>
              </w:rPr>
            </w:pPr>
          </w:p>
        </w:tc>
        <w:tc>
          <w:tcPr>
            <w:tcW w:w="504" w:type="pct"/>
            <w:vAlign w:val="center"/>
          </w:tcPr>
          <w:p w:rsidR="00217D99" w:rsidRPr="00736369" w:rsidRDefault="00217D99" w:rsidP="006826FC">
            <w:pPr>
              <w:pStyle w:val="Heading1"/>
              <w:keepNext w:val="0"/>
              <w:widowControl w:val="0"/>
              <w:jc w:val="center"/>
              <w:outlineLvl w:val="0"/>
              <w:rPr>
                <w:rFonts w:ascii="Arial" w:hAnsi="Arial" w:cs="Arial"/>
                <w:lang w:val="en-US"/>
              </w:rPr>
            </w:pPr>
          </w:p>
        </w:tc>
        <w:tc>
          <w:tcPr>
            <w:tcW w:w="504" w:type="pct"/>
            <w:vAlign w:val="center"/>
          </w:tcPr>
          <w:p w:rsidR="00217D99" w:rsidRPr="00736369" w:rsidRDefault="00217D99" w:rsidP="006826FC">
            <w:pPr>
              <w:pStyle w:val="Heading1"/>
              <w:keepNext w:val="0"/>
              <w:widowControl w:val="0"/>
              <w:jc w:val="center"/>
              <w:outlineLvl w:val="0"/>
              <w:rPr>
                <w:rFonts w:ascii="Arial" w:hAnsi="Arial" w:cs="Arial"/>
                <w:lang w:val="en-US"/>
              </w:rPr>
            </w:pPr>
          </w:p>
        </w:tc>
      </w:tr>
      <w:tr w:rsidR="006826FC" w:rsidRPr="00736369" w:rsidTr="006826FC">
        <w:trPr>
          <w:trHeight w:val="20"/>
        </w:trPr>
        <w:tc>
          <w:tcPr>
            <w:tcW w:w="251" w:type="pct"/>
            <w:vAlign w:val="center"/>
          </w:tcPr>
          <w:p w:rsidR="00217D99" w:rsidRPr="00736369" w:rsidRDefault="00217D99" w:rsidP="006826FC">
            <w:pPr>
              <w:pStyle w:val="Heading1"/>
              <w:keepNext w:val="0"/>
              <w:widowControl w:val="0"/>
              <w:jc w:val="center"/>
              <w:outlineLvl w:val="0"/>
              <w:rPr>
                <w:rFonts w:ascii="Arial" w:hAnsi="Arial" w:cs="Arial"/>
                <w:b w:val="0"/>
                <w:bCs/>
                <w:lang w:val="en-US"/>
              </w:rPr>
            </w:pPr>
            <w:r w:rsidRPr="00736369">
              <w:rPr>
                <w:rFonts w:ascii="Arial" w:hAnsi="Arial" w:cs="Arial"/>
                <w:b w:val="0"/>
                <w:bCs/>
                <w:lang w:val="en-US"/>
              </w:rPr>
              <w:t>2</w:t>
            </w:r>
          </w:p>
        </w:tc>
        <w:tc>
          <w:tcPr>
            <w:tcW w:w="910" w:type="pct"/>
            <w:vAlign w:val="center"/>
          </w:tcPr>
          <w:p w:rsidR="00217D99" w:rsidRPr="00736369" w:rsidRDefault="00217D99" w:rsidP="006826FC">
            <w:pPr>
              <w:pStyle w:val="Heading1"/>
              <w:keepNext w:val="0"/>
              <w:widowControl w:val="0"/>
              <w:jc w:val="center"/>
              <w:outlineLvl w:val="0"/>
              <w:rPr>
                <w:rFonts w:ascii="Arial" w:hAnsi="Arial" w:cs="Arial"/>
                <w:lang w:val="en-US"/>
              </w:rPr>
            </w:pPr>
          </w:p>
        </w:tc>
        <w:tc>
          <w:tcPr>
            <w:tcW w:w="505" w:type="pct"/>
            <w:vAlign w:val="center"/>
          </w:tcPr>
          <w:p w:rsidR="00217D99" w:rsidRPr="00736369" w:rsidRDefault="00217D99" w:rsidP="006826FC">
            <w:pPr>
              <w:pStyle w:val="Heading1"/>
              <w:keepNext w:val="0"/>
              <w:widowControl w:val="0"/>
              <w:jc w:val="center"/>
              <w:outlineLvl w:val="0"/>
              <w:rPr>
                <w:rFonts w:ascii="Arial" w:hAnsi="Arial" w:cs="Arial"/>
                <w:lang w:val="en-US"/>
              </w:rPr>
            </w:pPr>
          </w:p>
        </w:tc>
        <w:tc>
          <w:tcPr>
            <w:tcW w:w="504" w:type="pct"/>
            <w:vAlign w:val="center"/>
          </w:tcPr>
          <w:p w:rsidR="00217D99" w:rsidRPr="00736369" w:rsidRDefault="00217D99" w:rsidP="006826FC">
            <w:pPr>
              <w:pStyle w:val="Heading1"/>
              <w:keepNext w:val="0"/>
              <w:widowControl w:val="0"/>
              <w:jc w:val="center"/>
              <w:outlineLvl w:val="0"/>
              <w:rPr>
                <w:rFonts w:ascii="Arial" w:hAnsi="Arial" w:cs="Arial"/>
                <w:lang w:val="en-US"/>
              </w:rPr>
            </w:pPr>
          </w:p>
        </w:tc>
        <w:tc>
          <w:tcPr>
            <w:tcW w:w="813" w:type="pct"/>
            <w:vAlign w:val="center"/>
          </w:tcPr>
          <w:p w:rsidR="00217D99" w:rsidRPr="00736369" w:rsidRDefault="00217D99" w:rsidP="006826FC">
            <w:pPr>
              <w:pStyle w:val="Heading1"/>
              <w:keepNext w:val="0"/>
              <w:widowControl w:val="0"/>
              <w:jc w:val="center"/>
              <w:outlineLvl w:val="0"/>
              <w:rPr>
                <w:rFonts w:ascii="Arial" w:hAnsi="Arial" w:cs="Arial"/>
                <w:lang w:val="en-US"/>
              </w:rPr>
            </w:pPr>
          </w:p>
        </w:tc>
        <w:tc>
          <w:tcPr>
            <w:tcW w:w="504" w:type="pct"/>
            <w:vAlign w:val="center"/>
          </w:tcPr>
          <w:p w:rsidR="00217D99" w:rsidRPr="00736369" w:rsidRDefault="00217D99" w:rsidP="006826FC">
            <w:pPr>
              <w:pStyle w:val="Heading1"/>
              <w:keepNext w:val="0"/>
              <w:widowControl w:val="0"/>
              <w:jc w:val="center"/>
              <w:outlineLvl w:val="0"/>
              <w:rPr>
                <w:rFonts w:ascii="Arial" w:hAnsi="Arial" w:cs="Arial"/>
                <w:lang w:val="en-US"/>
              </w:rPr>
            </w:pPr>
          </w:p>
        </w:tc>
        <w:tc>
          <w:tcPr>
            <w:tcW w:w="504" w:type="pct"/>
            <w:vAlign w:val="center"/>
          </w:tcPr>
          <w:p w:rsidR="00217D99" w:rsidRPr="00736369" w:rsidRDefault="00217D99" w:rsidP="006826FC">
            <w:pPr>
              <w:pStyle w:val="Heading1"/>
              <w:keepNext w:val="0"/>
              <w:widowControl w:val="0"/>
              <w:jc w:val="center"/>
              <w:outlineLvl w:val="0"/>
              <w:rPr>
                <w:rFonts w:ascii="Arial" w:hAnsi="Arial" w:cs="Arial"/>
                <w:lang w:val="en-US"/>
              </w:rPr>
            </w:pPr>
          </w:p>
        </w:tc>
        <w:tc>
          <w:tcPr>
            <w:tcW w:w="504" w:type="pct"/>
            <w:vAlign w:val="center"/>
          </w:tcPr>
          <w:p w:rsidR="00217D99" w:rsidRPr="00736369" w:rsidRDefault="00217D99" w:rsidP="006826FC">
            <w:pPr>
              <w:pStyle w:val="Heading1"/>
              <w:keepNext w:val="0"/>
              <w:widowControl w:val="0"/>
              <w:jc w:val="center"/>
              <w:outlineLvl w:val="0"/>
              <w:rPr>
                <w:rFonts w:ascii="Arial" w:hAnsi="Arial" w:cs="Arial"/>
                <w:lang w:val="en-US"/>
              </w:rPr>
            </w:pPr>
          </w:p>
        </w:tc>
        <w:tc>
          <w:tcPr>
            <w:tcW w:w="504" w:type="pct"/>
            <w:vAlign w:val="center"/>
          </w:tcPr>
          <w:p w:rsidR="00217D99" w:rsidRPr="00736369" w:rsidRDefault="00217D99" w:rsidP="006826FC">
            <w:pPr>
              <w:pStyle w:val="Heading1"/>
              <w:keepNext w:val="0"/>
              <w:widowControl w:val="0"/>
              <w:jc w:val="center"/>
              <w:outlineLvl w:val="0"/>
              <w:rPr>
                <w:rFonts w:ascii="Arial" w:hAnsi="Arial" w:cs="Arial"/>
                <w:lang w:val="en-US"/>
              </w:rPr>
            </w:pPr>
          </w:p>
        </w:tc>
      </w:tr>
      <w:tr w:rsidR="006826FC" w:rsidRPr="00736369" w:rsidTr="006826FC">
        <w:trPr>
          <w:trHeight w:val="20"/>
        </w:trPr>
        <w:tc>
          <w:tcPr>
            <w:tcW w:w="251" w:type="pct"/>
            <w:vAlign w:val="center"/>
          </w:tcPr>
          <w:p w:rsidR="00AA2D5D" w:rsidRPr="00736369" w:rsidRDefault="00AA2D5D" w:rsidP="006826FC">
            <w:pPr>
              <w:pStyle w:val="Heading1"/>
              <w:keepNext w:val="0"/>
              <w:widowControl w:val="0"/>
              <w:jc w:val="center"/>
              <w:outlineLvl w:val="0"/>
              <w:rPr>
                <w:rFonts w:ascii="Arial" w:hAnsi="Arial" w:cs="Arial"/>
                <w:b w:val="0"/>
                <w:bCs/>
                <w:lang w:val="en-US"/>
              </w:rPr>
            </w:pPr>
            <w:r w:rsidRPr="00736369">
              <w:rPr>
                <w:rFonts w:ascii="Arial" w:hAnsi="Arial" w:cs="Arial"/>
                <w:b w:val="0"/>
                <w:bCs/>
                <w:lang w:val="en-US"/>
              </w:rPr>
              <w:t>…</w:t>
            </w:r>
          </w:p>
        </w:tc>
        <w:tc>
          <w:tcPr>
            <w:tcW w:w="910" w:type="pct"/>
            <w:vAlign w:val="center"/>
          </w:tcPr>
          <w:p w:rsidR="00AA2D5D" w:rsidRPr="00736369" w:rsidRDefault="00AA2D5D" w:rsidP="006826FC">
            <w:pPr>
              <w:pStyle w:val="Heading1"/>
              <w:keepNext w:val="0"/>
              <w:widowControl w:val="0"/>
              <w:jc w:val="center"/>
              <w:outlineLvl w:val="0"/>
              <w:rPr>
                <w:rFonts w:ascii="Arial" w:hAnsi="Arial" w:cs="Arial"/>
                <w:lang w:val="en-US"/>
              </w:rPr>
            </w:pPr>
          </w:p>
        </w:tc>
        <w:tc>
          <w:tcPr>
            <w:tcW w:w="505" w:type="pct"/>
            <w:vAlign w:val="center"/>
          </w:tcPr>
          <w:p w:rsidR="00AA2D5D" w:rsidRPr="00736369" w:rsidRDefault="00AA2D5D" w:rsidP="006826FC">
            <w:pPr>
              <w:pStyle w:val="Heading1"/>
              <w:keepNext w:val="0"/>
              <w:widowControl w:val="0"/>
              <w:jc w:val="center"/>
              <w:outlineLvl w:val="0"/>
              <w:rPr>
                <w:rFonts w:ascii="Arial" w:hAnsi="Arial" w:cs="Arial"/>
                <w:lang w:val="en-US"/>
              </w:rPr>
            </w:pPr>
          </w:p>
        </w:tc>
        <w:tc>
          <w:tcPr>
            <w:tcW w:w="504" w:type="pct"/>
            <w:vAlign w:val="center"/>
          </w:tcPr>
          <w:p w:rsidR="00AA2D5D" w:rsidRPr="00736369" w:rsidRDefault="00AA2D5D" w:rsidP="006826FC">
            <w:pPr>
              <w:pStyle w:val="Heading1"/>
              <w:keepNext w:val="0"/>
              <w:widowControl w:val="0"/>
              <w:jc w:val="center"/>
              <w:outlineLvl w:val="0"/>
              <w:rPr>
                <w:rFonts w:ascii="Arial" w:hAnsi="Arial" w:cs="Arial"/>
                <w:lang w:val="en-US"/>
              </w:rPr>
            </w:pPr>
          </w:p>
        </w:tc>
        <w:tc>
          <w:tcPr>
            <w:tcW w:w="813" w:type="pct"/>
            <w:vAlign w:val="center"/>
          </w:tcPr>
          <w:p w:rsidR="00AA2D5D" w:rsidRPr="00736369" w:rsidRDefault="00AA2D5D" w:rsidP="006826FC">
            <w:pPr>
              <w:pStyle w:val="Heading1"/>
              <w:keepNext w:val="0"/>
              <w:widowControl w:val="0"/>
              <w:jc w:val="center"/>
              <w:outlineLvl w:val="0"/>
              <w:rPr>
                <w:rFonts w:ascii="Arial" w:hAnsi="Arial" w:cs="Arial"/>
                <w:lang w:val="en-US"/>
              </w:rPr>
            </w:pPr>
          </w:p>
        </w:tc>
        <w:tc>
          <w:tcPr>
            <w:tcW w:w="504" w:type="pct"/>
            <w:vAlign w:val="center"/>
          </w:tcPr>
          <w:p w:rsidR="00AA2D5D" w:rsidRPr="00736369" w:rsidRDefault="00AA2D5D" w:rsidP="006826FC">
            <w:pPr>
              <w:pStyle w:val="Heading1"/>
              <w:keepNext w:val="0"/>
              <w:widowControl w:val="0"/>
              <w:jc w:val="center"/>
              <w:outlineLvl w:val="0"/>
              <w:rPr>
                <w:rFonts w:ascii="Arial" w:hAnsi="Arial" w:cs="Arial"/>
                <w:lang w:val="en-US"/>
              </w:rPr>
            </w:pPr>
          </w:p>
        </w:tc>
        <w:tc>
          <w:tcPr>
            <w:tcW w:w="504" w:type="pct"/>
            <w:vAlign w:val="center"/>
          </w:tcPr>
          <w:p w:rsidR="00AA2D5D" w:rsidRPr="00736369" w:rsidRDefault="00AA2D5D" w:rsidP="006826FC">
            <w:pPr>
              <w:pStyle w:val="Heading1"/>
              <w:keepNext w:val="0"/>
              <w:widowControl w:val="0"/>
              <w:jc w:val="center"/>
              <w:outlineLvl w:val="0"/>
              <w:rPr>
                <w:rFonts w:ascii="Arial" w:hAnsi="Arial" w:cs="Arial"/>
                <w:lang w:val="en-US"/>
              </w:rPr>
            </w:pPr>
          </w:p>
        </w:tc>
        <w:tc>
          <w:tcPr>
            <w:tcW w:w="504" w:type="pct"/>
            <w:vAlign w:val="center"/>
          </w:tcPr>
          <w:p w:rsidR="00AA2D5D" w:rsidRPr="00736369" w:rsidRDefault="00AA2D5D" w:rsidP="006826FC">
            <w:pPr>
              <w:pStyle w:val="Heading1"/>
              <w:keepNext w:val="0"/>
              <w:widowControl w:val="0"/>
              <w:jc w:val="center"/>
              <w:outlineLvl w:val="0"/>
              <w:rPr>
                <w:rFonts w:ascii="Arial" w:hAnsi="Arial" w:cs="Arial"/>
                <w:lang w:val="en-US"/>
              </w:rPr>
            </w:pPr>
          </w:p>
        </w:tc>
        <w:tc>
          <w:tcPr>
            <w:tcW w:w="504" w:type="pct"/>
            <w:vAlign w:val="center"/>
          </w:tcPr>
          <w:p w:rsidR="00AA2D5D" w:rsidRPr="00736369" w:rsidRDefault="00AA2D5D" w:rsidP="006826FC">
            <w:pPr>
              <w:pStyle w:val="Heading1"/>
              <w:keepNext w:val="0"/>
              <w:widowControl w:val="0"/>
              <w:jc w:val="center"/>
              <w:outlineLvl w:val="0"/>
              <w:rPr>
                <w:rFonts w:ascii="Arial" w:hAnsi="Arial" w:cs="Arial"/>
                <w:lang w:val="en-US"/>
              </w:rPr>
            </w:pPr>
          </w:p>
        </w:tc>
      </w:tr>
    </w:tbl>
    <w:p w:rsidR="00217D99" w:rsidRPr="00736369" w:rsidRDefault="00217D99" w:rsidP="00736369">
      <w:pPr>
        <w:pStyle w:val="Heading1"/>
        <w:spacing w:after="120"/>
        <w:ind w:firstLine="720"/>
        <w:jc w:val="both"/>
        <w:rPr>
          <w:rFonts w:ascii="Arial" w:hAnsi="Arial" w:cs="Arial"/>
          <w:lang w:val="en-US"/>
        </w:rPr>
      </w:pPr>
    </w:p>
    <w:p w:rsidR="00217D99" w:rsidRPr="00736369" w:rsidRDefault="00217D99" w:rsidP="00736369">
      <w:pPr>
        <w:pStyle w:val="Heading1"/>
        <w:keepNext w:val="0"/>
        <w:widowControl w:val="0"/>
        <w:spacing w:after="120"/>
        <w:ind w:firstLine="720"/>
        <w:jc w:val="both"/>
        <w:rPr>
          <w:rFonts w:ascii="Arial" w:hAnsi="Arial" w:cs="Arial"/>
          <w:lang w:val="en-US"/>
        </w:rPr>
      </w:pPr>
    </w:p>
    <w:p w:rsidR="006826FC" w:rsidRDefault="006826FC" w:rsidP="006826FC">
      <w:pPr>
        <w:pStyle w:val="Heading1"/>
        <w:keepNext w:val="0"/>
        <w:widowControl w:val="0"/>
        <w:jc w:val="center"/>
        <w:rPr>
          <w:rFonts w:ascii="Arial" w:hAnsi="Arial" w:cs="Arial"/>
          <w:lang w:val="en-US"/>
        </w:rPr>
        <w:sectPr w:rsidR="006826FC" w:rsidSect="006826FC">
          <w:pgSz w:w="16840" w:h="11907" w:orient="landscape" w:code="9"/>
          <w:pgMar w:top="1440" w:right="1440" w:bottom="1440" w:left="1440" w:header="0" w:footer="0" w:gutter="0"/>
          <w:cols w:space="720"/>
          <w:docGrid w:linePitch="381"/>
        </w:sectPr>
      </w:pPr>
    </w:p>
    <w:p w:rsidR="00684F01" w:rsidRPr="00736369" w:rsidRDefault="00217D99" w:rsidP="006826FC">
      <w:pPr>
        <w:pStyle w:val="Heading1"/>
        <w:keepNext w:val="0"/>
        <w:widowControl w:val="0"/>
        <w:jc w:val="center"/>
        <w:rPr>
          <w:rFonts w:ascii="Arial" w:hAnsi="Arial" w:cs="Arial"/>
          <w:lang w:val="en-US"/>
        </w:rPr>
      </w:pPr>
      <w:r w:rsidRPr="00736369">
        <w:rPr>
          <w:rFonts w:ascii="Arial" w:hAnsi="Arial" w:cs="Arial"/>
          <w:lang w:val="en-US"/>
        </w:rPr>
        <w:t>PHỤ LỤC 2</w:t>
      </w:r>
    </w:p>
    <w:p w:rsidR="00C453DE" w:rsidRPr="00736369" w:rsidRDefault="00C453DE" w:rsidP="006826FC">
      <w:pPr>
        <w:pStyle w:val="Heading1"/>
        <w:keepNext w:val="0"/>
        <w:widowControl w:val="0"/>
        <w:jc w:val="center"/>
        <w:rPr>
          <w:rFonts w:ascii="Arial" w:hAnsi="Arial" w:cs="Arial"/>
          <w:lang w:val="en-US"/>
        </w:rPr>
      </w:pPr>
      <w:r w:rsidRPr="00736369">
        <w:rPr>
          <w:rFonts w:ascii="Arial" w:hAnsi="Arial" w:cs="Arial"/>
          <w:lang w:val="en-US"/>
        </w:rPr>
        <w:t xml:space="preserve">KINH PHÍ </w:t>
      </w:r>
      <w:r w:rsidR="00AA2D5D" w:rsidRPr="00736369">
        <w:rPr>
          <w:rFonts w:ascii="Arial" w:hAnsi="Arial" w:cs="Arial"/>
          <w:lang w:val="en-US"/>
        </w:rPr>
        <w:t xml:space="preserve">THỰC HIỆN CÁC NHIỆM VỤ THUỘC </w:t>
      </w:r>
      <w:r w:rsidR="00130D34" w:rsidRPr="00736369">
        <w:rPr>
          <w:rFonts w:ascii="Arial" w:hAnsi="Arial" w:cs="Arial"/>
          <w:lang w:val="en-US"/>
        </w:rPr>
        <w:t xml:space="preserve">DỰ ÁN </w:t>
      </w:r>
      <w:r w:rsidR="00FA1019" w:rsidRPr="00736369">
        <w:rPr>
          <w:rFonts w:ascii="Arial" w:hAnsi="Arial" w:cs="Arial"/>
          <w:bCs/>
        </w:rPr>
        <w:t>KHOA HỌC VÀ CÔNG NGHỆ</w:t>
      </w:r>
    </w:p>
    <w:p w:rsidR="00C453DE" w:rsidRPr="00736369" w:rsidRDefault="00C453DE" w:rsidP="006826FC">
      <w:pPr>
        <w:pStyle w:val="Heading1"/>
        <w:keepNext w:val="0"/>
        <w:widowControl w:val="0"/>
        <w:jc w:val="center"/>
        <w:rPr>
          <w:rFonts w:ascii="Arial" w:hAnsi="Arial" w:cs="Arial"/>
          <w:b w:val="0"/>
          <w:i/>
          <w:lang w:val="en-US"/>
        </w:rPr>
      </w:pPr>
      <w:r w:rsidRPr="00736369">
        <w:rPr>
          <w:rFonts w:ascii="Arial" w:hAnsi="Arial" w:cs="Arial"/>
          <w:b w:val="0"/>
          <w:i/>
          <w:lang w:val="en-US"/>
        </w:rPr>
        <w:t>(</w:t>
      </w:r>
      <w:r w:rsidR="00AA2D5D" w:rsidRPr="00736369">
        <w:rPr>
          <w:rFonts w:ascii="Arial" w:hAnsi="Arial" w:cs="Arial"/>
          <w:b w:val="0"/>
          <w:i/>
          <w:lang w:val="en-US"/>
        </w:rPr>
        <w:t xml:space="preserve">Kèm theo </w:t>
      </w:r>
      <w:r w:rsidRPr="00736369">
        <w:rPr>
          <w:rFonts w:ascii="Arial" w:hAnsi="Arial" w:cs="Arial"/>
          <w:b w:val="0"/>
          <w:i/>
          <w:lang w:val="en-US"/>
        </w:rPr>
        <w:t>Th</w:t>
      </w:r>
      <w:r w:rsidR="00AA2D5D" w:rsidRPr="00736369">
        <w:rPr>
          <w:rFonts w:ascii="Arial" w:hAnsi="Arial" w:cs="Arial"/>
          <w:b w:val="0"/>
          <w:i/>
          <w:lang w:val="en-US"/>
        </w:rPr>
        <w:t>uyết minh tổng quát dự án KH&amp;CN</w:t>
      </w:r>
      <w:r w:rsidRPr="00736369">
        <w:rPr>
          <w:rFonts w:ascii="Arial" w:hAnsi="Arial" w:cs="Arial"/>
          <w:b w:val="0"/>
          <w:i/>
          <w:lang w:val="en-US"/>
        </w:rPr>
        <w:t>)</w:t>
      </w:r>
    </w:p>
    <w:p w:rsidR="00FA1019" w:rsidRPr="00736369" w:rsidRDefault="00FA1019" w:rsidP="006826FC">
      <w:pPr>
        <w:pStyle w:val="Heading1"/>
        <w:keepNext w:val="0"/>
        <w:widowControl w:val="0"/>
        <w:jc w:val="center"/>
        <w:rPr>
          <w:rFonts w:ascii="Arial" w:hAnsi="Arial" w:cs="Arial"/>
          <w:lang w:val="en-US"/>
        </w:rPr>
      </w:pPr>
      <w:r w:rsidRPr="00736369">
        <w:rPr>
          <w:rFonts w:ascii="Arial" w:hAnsi="Arial" w:cs="Arial"/>
          <w:lang w:val="en-US"/>
        </w:rPr>
        <w:t xml:space="preserve">Tên dự án KH&amp;CN: </w:t>
      </w:r>
      <w:r w:rsidRPr="00736369">
        <w:rPr>
          <w:rFonts w:ascii="Arial" w:hAnsi="Arial" w:cs="Arial"/>
          <w:b w:val="0"/>
          <w:bCs/>
          <w:lang w:val="en-US"/>
        </w:rPr>
        <w:t>………………………………………………………………………………………………………….</w:t>
      </w:r>
    </w:p>
    <w:p w:rsidR="00C453DE" w:rsidRPr="00736369" w:rsidRDefault="00C453DE" w:rsidP="00736369">
      <w:pPr>
        <w:spacing w:after="120"/>
        <w:ind w:firstLine="720"/>
        <w:jc w:val="both"/>
        <w:rPr>
          <w:rFonts w:ascii="Arial" w:hAnsi="Arial" w:cs="Arial"/>
          <w:i/>
          <w:sz w:val="20"/>
        </w:rPr>
      </w:pPr>
      <w:r w:rsidRPr="00736369">
        <w:rPr>
          <w:rFonts w:ascii="Arial" w:hAnsi="Arial" w:cs="Arial"/>
          <w:sz w:val="20"/>
        </w:rPr>
        <w:t xml:space="preserve">                                                                                                                                                                            </w:t>
      </w:r>
      <w:r w:rsidRPr="00736369">
        <w:rPr>
          <w:rFonts w:ascii="Arial" w:hAnsi="Arial" w:cs="Arial"/>
          <w:i/>
          <w:sz w:val="20"/>
        </w:rPr>
        <w:t>Đơn vị: triệu đồng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
        <w:gridCol w:w="2596"/>
        <w:gridCol w:w="1505"/>
        <w:gridCol w:w="1043"/>
        <w:gridCol w:w="1043"/>
        <w:gridCol w:w="1043"/>
        <w:gridCol w:w="1043"/>
        <w:gridCol w:w="1043"/>
        <w:gridCol w:w="1043"/>
        <w:gridCol w:w="1043"/>
        <w:gridCol w:w="1043"/>
        <w:gridCol w:w="957"/>
      </w:tblGrid>
      <w:tr w:rsidR="009F388F" w:rsidRPr="00736369" w:rsidTr="006826FC">
        <w:trPr>
          <w:cantSplit/>
          <w:trHeight w:val="20"/>
        </w:trPr>
        <w:tc>
          <w:tcPr>
            <w:tcW w:w="196" w:type="pct"/>
            <w:vMerge w:val="restart"/>
            <w:vAlign w:val="center"/>
          </w:tcPr>
          <w:p w:rsidR="009F388F" w:rsidRPr="00736369" w:rsidRDefault="009F388F" w:rsidP="006826FC">
            <w:pPr>
              <w:jc w:val="center"/>
              <w:rPr>
                <w:rFonts w:ascii="Arial" w:hAnsi="Arial" w:cs="Arial"/>
                <w:b/>
                <w:sz w:val="20"/>
                <w:lang w:val="nl-NL"/>
              </w:rPr>
            </w:pPr>
            <w:r w:rsidRPr="00736369">
              <w:rPr>
                <w:rFonts w:ascii="Arial" w:hAnsi="Arial" w:cs="Arial"/>
                <w:b/>
                <w:sz w:val="20"/>
                <w:lang w:val="nl-NL"/>
              </w:rPr>
              <w:t>TT</w:t>
            </w:r>
          </w:p>
        </w:tc>
        <w:tc>
          <w:tcPr>
            <w:tcW w:w="930" w:type="pct"/>
            <w:vMerge w:val="restart"/>
            <w:vAlign w:val="center"/>
          </w:tcPr>
          <w:p w:rsidR="009F388F" w:rsidRPr="00736369" w:rsidRDefault="009F388F" w:rsidP="006826FC">
            <w:pPr>
              <w:jc w:val="center"/>
              <w:rPr>
                <w:rFonts w:ascii="Arial" w:hAnsi="Arial" w:cs="Arial"/>
                <w:b/>
                <w:sz w:val="20"/>
                <w:lang w:val="nl-NL"/>
              </w:rPr>
            </w:pPr>
            <w:r w:rsidRPr="00736369">
              <w:rPr>
                <w:rFonts w:ascii="Arial" w:hAnsi="Arial" w:cs="Arial"/>
                <w:b/>
                <w:sz w:val="20"/>
                <w:lang w:val="nl-NL"/>
              </w:rPr>
              <w:t>Tên nhiệm vụ KH&amp;CN</w:t>
            </w:r>
          </w:p>
        </w:tc>
        <w:tc>
          <w:tcPr>
            <w:tcW w:w="539" w:type="pct"/>
            <w:vMerge w:val="restart"/>
            <w:vAlign w:val="center"/>
          </w:tcPr>
          <w:p w:rsidR="009F388F" w:rsidRPr="00736369" w:rsidRDefault="009F388F" w:rsidP="006826FC">
            <w:pPr>
              <w:jc w:val="center"/>
              <w:rPr>
                <w:rFonts w:ascii="Arial" w:hAnsi="Arial" w:cs="Arial"/>
                <w:b/>
                <w:sz w:val="20"/>
                <w:lang w:val="nl-NL"/>
              </w:rPr>
            </w:pPr>
            <w:r w:rsidRPr="00736369">
              <w:rPr>
                <w:rFonts w:ascii="Arial" w:hAnsi="Arial" w:cs="Arial"/>
                <w:b/>
                <w:sz w:val="20"/>
                <w:lang w:val="nl-NL"/>
              </w:rPr>
              <w:t>Tổng kinh phí</w:t>
            </w:r>
          </w:p>
        </w:tc>
        <w:tc>
          <w:tcPr>
            <w:tcW w:w="2991" w:type="pct"/>
            <w:gridSpan w:val="8"/>
            <w:vAlign w:val="center"/>
          </w:tcPr>
          <w:p w:rsidR="009F388F" w:rsidRPr="00736369" w:rsidRDefault="009F388F" w:rsidP="006826FC">
            <w:pPr>
              <w:jc w:val="center"/>
              <w:rPr>
                <w:rFonts w:ascii="Arial" w:hAnsi="Arial" w:cs="Arial"/>
                <w:b/>
                <w:sz w:val="20"/>
                <w:lang w:val="nl-NL"/>
              </w:rPr>
            </w:pPr>
            <w:r w:rsidRPr="00736369">
              <w:rPr>
                <w:rFonts w:ascii="Arial" w:hAnsi="Arial" w:cs="Arial"/>
                <w:b/>
                <w:sz w:val="20"/>
                <w:lang w:val="nl-NL"/>
              </w:rPr>
              <w:t>Phân bổ nguồn kinh phí</w:t>
            </w:r>
          </w:p>
        </w:tc>
        <w:tc>
          <w:tcPr>
            <w:tcW w:w="343" w:type="pct"/>
            <w:vMerge w:val="restart"/>
            <w:vAlign w:val="center"/>
          </w:tcPr>
          <w:p w:rsidR="009F388F" w:rsidRPr="00736369" w:rsidRDefault="009F388F" w:rsidP="006826FC">
            <w:pPr>
              <w:jc w:val="center"/>
              <w:rPr>
                <w:rFonts w:ascii="Arial" w:hAnsi="Arial" w:cs="Arial"/>
                <w:b/>
                <w:sz w:val="20"/>
                <w:lang w:val="nl-NL"/>
              </w:rPr>
            </w:pPr>
            <w:r w:rsidRPr="00736369">
              <w:rPr>
                <w:rFonts w:ascii="Arial" w:hAnsi="Arial" w:cs="Arial"/>
                <w:b/>
                <w:sz w:val="20"/>
                <w:lang w:val="nl-NL"/>
              </w:rPr>
              <w:t>Ghi chú</w:t>
            </w:r>
          </w:p>
        </w:tc>
      </w:tr>
      <w:tr w:rsidR="009F388F" w:rsidRPr="00736369" w:rsidTr="006826FC">
        <w:trPr>
          <w:cantSplit/>
          <w:trHeight w:val="20"/>
        </w:trPr>
        <w:tc>
          <w:tcPr>
            <w:tcW w:w="196" w:type="pct"/>
            <w:vMerge/>
            <w:vAlign w:val="center"/>
          </w:tcPr>
          <w:p w:rsidR="009F388F" w:rsidRPr="00736369" w:rsidRDefault="009F388F" w:rsidP="006826FC">
            <w:pPr>
              <w:jc w:val="center"/>
              <w:rPr>
                <w:rFonts w:ascii="Arial" w:hAnsi="Arial" w:cs="Arial"/>
                <w:b/>
                <w:sz w:val="20"/>
                <w:lang w:val="nl-NL"/>
              </w:rPr>
            </w:pPr>
          </w:p>
        </w:tc>
        <w:tc>
          <w:tcPr>
            <w:tcW w:w="930" w:type="pct"/>
            <w:vMerge/>
            <w:vAlign w:val="center"/>
          </w:tcPr>
          <w:p w:rsidR="009F388F" w:rsidRPr="00736369" w:rsidRDefault="009F388F" w:rsidP="006826FC">
            <w:pPr>
              <w:jc w:val="center"/>
              <w:rPr>
                <w:rFonts w:ascii="Arial" w:hAnsi="Arial" w:cs="Arial"/>
                <w:b/>
                <w:sz w:val="20"/>
                <w:lang w:val="nl-NL"/>
              </w:rPr>
            </w:pPr>
          </w:p>
        </w:tc>
        <w:tc>
          <w:tcPr>
            <w:tcW w:w="539" w:type="pct"/>
            <w:vMerge/>
            <w:vAlign w:val="center"/>
          </w:tcPr>
          <w:p w:rsidR="009F388F" w:rsidRPr="00736369" w:rsidRDefault="009F388F" w:rsidP="006826FC">
            <w:pPr>
              <w:jc w:val="center"/>
              <w:rPr>
                <w:rFonts w:ascii="Arial" w:hAnsi="Arial" w:cs="Arial"/>
                <w:b/>
                <w:sz w:val="20"/>
                <w:lang w:val="nl-NL"/>
              </w:rPr>
            </w:pPr>
          </w:p>
        </w:tc>
        <w:tc>
          <w:tcPr>
            <w:tcW w:w="1495" w:type="pct"/>
            <w:gridSpan w:val="4"/>
            <w:vAlign w:val="center"/>
          </w:tcPr>
          <w:p w:rsidR="009F388F" w:rsidRPr="00736369" w:rsidRDefault="009F388F" w:rsidP="006826FC">
            <w:pPr>
              <w:jc w:val="center"/>
              <w:rPr>
                <w:rFonts w:ascii="Arial" w:hAnsi="Arial" w:cs="Arial"/>
                <w:b/>
                <w:sz w:val="20"/>
                <w:lang w:val="nl-NL"/>
              </w:rPr>
            </w:pPr>
            <w:r w:rsidRPr="00736369">
              <w:rPr>
                <w:rFonts w:ascii="Arial" w:hAnsi="Arial" w:cs="Arial"/>
                <w:b/>
                <w:sz w:val="20"/>
                <w:lang w:val="nl-NL"/>
              </w:rPr>
              <w:t>Ngân sách nhà nước</w:t>
            </w:r>
          </w:p>
        </w:tc>
        <w:tc>
          <w:tcPr>
            <w:tcW w:w="1496" w:type="pct"/>
            <w:gridSpan w:val="4"/>
            <w:vAlign w:val="center"/>
          </w:tcPr>
          <w:p w:rsidR="009F388F" w:rsidRPr="00736369" w:rsidRDefault="009F388F" w:rsidP="006826FC">
            <w:pPr>
              <w:jc w:val="center"/>
              <w:rPr>
                <w:rFonts w:ascii="Arial" w:hAnsi="Arial" w:cs="Arial"/>
                <w:b/>
                <w:sz w:val="20"/>
                <w:lang w:val="nl-NL"/>
              </w:rPr>
            </w:pPr>
            <w:r w:rsidRPr="00736369">
              <w:rPr>
                <w:rFonts w:ascii="Arial" w:hAnsi="Arial" w:cs="Arial"/>
                <w:b/>
                <w:sz w:val="20"/>
                <w:lang w:val="nl-NL"/>
              </w:rPr>
              <w:t>Ngoài ngân sách nhà nước</w:t>
            </w:r>
          </w:p>
        </w:tc>
        <w:tc>
          <w:tcPr>
            <w:tcW w:w="343" w:type="pct"/>
            <w:vMerge/>
            <w:vAlign w:val="center"/>
          </w:tcPr>
          <w:p w:rsidR="009F388F" w:rsidRPr="00736369" w:rsidRDefault="009F388F" w:rsidP="006826FC">
            <w:pPr>
              <w:jc w:val="center"/>
              <w:rPr>
                <w:rFonts w:ascii="Arial" w:hAnsi="Arial" w:cs="Arial"/>
                <w:b/>
                <w:sz w:val="20"/>
                <w:lang w:val="nl-NL"/>
              </w:rPr>
            </w:pPr>
          </w:p>
        </w:tc>
      </w:tr>
      <w:tr w:rsidR="009F388F" w:rsidRPr="00736369" w:rsidTr="006826FC">
        <w:trPr>
          <w:cantSplit/>
          <w:trHeight w:val="20"/>
        </w:trPr>
        <w:tc>
          <w:tcPr>
            <w:tcW w:w="196" w:type="pct"/>
            <w:vMerge/>
            <w:vAlign w:val="center"/>
          </w:tcPr>
          <w:p w:rsidR="009F388F" w:rsidRPr="00736369" w:rsidRDefault="009F388F" w:rsidP="006826FC">
            <w:pPr>
              <w:jc w:val="center"/>
              <w:rPr>
                <w:rFonts w:ascii="Arial" w:hAnsi="Arial" w:cs="Arial"/>
                <w:b/>
                <w:sz w:val="20"/>
                <w:lang w:val="nl-NL"/>
              </w:rPr>
            </w:pPr>
          </w:p>
        </w:tc>
        <w:tc>
          <w:tcPr>
            <w:tcW w:w="930" w:type="pct"/>
            <w:vMerge/>
            <w:vAlign w:val="center"/>
          </w:tcPr>
          <w:p w:rsidR="009F388F" w:rsidRPr="00736369" w:rsidRDefault="009F388F" w:rsidP="006826FC">
            <w:pPr>
              <w:jc w:val="center"/>
              <w:rPr>
                <w:rFonts w:ascii="Arial" w:hAnsi="Arial" w:cs="Arial"/>
                <w:b/>
                <w:sz w:val="20"/>
                <w:lang w:val="nl-NL"/>
              </w:rPr>
            </w:pPr>
          </w:p>
        </w:tc>
        <w:tc>
          <w:tcPr>
            <w:tcW w:w="539" w:type="pct"/>
            <w:vMerge/>
            <w:vAlign w:val="center"/>
          </w:tcPr>
          <w:p w:rsidR="009F388F" w:rsidRPr="00736369" w:rsidRDefault="009F388F" w:rsidP="006826FC">
            <w:pPr>
              <w:jc w:val="center"/>
              <w:rPr>
                <w:rFonts w:ascii="Arial" w:hAnsi="Arial" w:cs="Arial"/>
                <w:b/>
                <w:sz w:val="20"/>
                <w:lang w:val="nl-NL"/>
              </w:rPr>
            </w:pPr>
          </w:p>
        </w:tc>
        <w:tc>
          <w:tcPr>
            <w:tcW w:w="374" w:type="pct"/>
            <w:vAlign w:val="center"/>
          </w:tcPr>
          <w:p w:rsidR="009F388F" w:rsidRPr="00736369" w:rsidRDefault="009F388F" w:rsidP="006826FC">
            <w:pPr>
              <w:jc w:val="center"/>
              <w:rPr>
                <w:rFonts w:ascii="Arial" w:hAnsi="Arial" w:cs="Arial"/>
                <w:b/>
                <w:sz w:val="20"/>
                <w:lang w:val="nl-NL"/>
              </w:rPr>
            </w:pPr>
            <w:r w:rsidRPr="00736369">
              <w:rPr>
                <w:rFonts w:ascii="Arial" w:hAnsi="Arial" w:cs="Arial"/>
                <w:b/>
                <w:sz w:val="20"/>
                <w:lang w:val="nl-NL"/>
              </w:rPr>
              <w:t>Tổng số</w:t>
            </w:r>
          </w:p>
        </w:tc>
        <w:tc>
          <w:tcPr>
            <w:tcW w:w="374" w:type="pct"/>
            <w:vAlign w:val="center"/>
          </w:tcPr>
          <w:p w:rsidR="009F388F" w:rsidRPr="00736369" w:rsidRDefault="009F388F" w:rsidP="006826FC">
            <w:pPr>
              <w:jc w:val="center"/>
              <w:rPr>
                <w:rFonts w:ascii="Arial" w:hAnsi="Arial" w:cs="Arial"/>
                <w:bCs/>
                <w:sz w:val="20"/>
                <w:lang w:val="nl-NL"/>
              </w:rPr>
            </w:pPr>
            <w:r w:rsidRPr="00736369">
              <w:rPr>
                <w:rFonts w:ascii="Arial" w:hAnsi="Arial" w:cs="Arial"/>
                <w:bCs/>
                <w:sz w:val="20"/>
                <w:lang w:val="nl-NL"/>
              </w:rPr>
              <w:t>Năm thứ nhất</w:t>
            </w:r>
          </w:p>
        </w:tc>
        <w:tc>
          <w:tcPr>
            <w:tcW w:w="374" w:type="pct"/>
            <w:vAlign w:val="center"/>
          </w:tcPr>
          <w:p w:rsidR="009F388F" w:rsidRPr="00736369" w:rsidRDefault="009F388F" w:rsidP="006826FC">
            <w:pPr>
              <w:jc w:val="center"/>
              <w:rPr>
                <w:rFonts w:ascii="Arial" w:hAnsi="Arial" w:cs="Arial"/>
                <w:bCs/>
                <w:sz w:val="20"/>
                <w:lang w:val="nl-NL"/>
              </w:rPr>
            </w:pPr>
            <w:r w:rsidRPr="00736369">
              <w:rPr>
                <w:rFonts w:ascii="Arial" w:hAnsi="Arial" w:cs="Arial"/>
                <w:bCs/>
                <w:sz w:val="20"/>
                <w:lang w:val="nl-NL"/>
              </w:rPr>
              <w:t>Năm thứ hai</w:t>
            </w:r>
          </w:p>
        </w:tc>
        <w:tc>
          <w:tcPr>
            <w:tcW w:w="374" w:type="pct"/>
            <w:vAlign w:val="center"/>
          </w:tcPr>
          <w:p w:rsidR="009F388F" w:rsidRPr="00736369" w:rsidRDefault="009F388F" w:rsidP="006826FC">
            <w:pPr>
              <w:jc w:val="center"/>
              <w:rPr>
                <w:rFonts w:ascii="Arial" w:hAnsi="Arial" w:cs="Arial"/>
                <w:bCs/>
                <w:sz w:val="20"/>
                <w:lang w:val="nl-NL"/>
              </w:rPr>
            </w:pPr>
            <w:r w:rsidRPr="00736369">
              <w:rPr>
                <w:rFonts w:ascii="Arial" w:hAnsi="Arial" w:cs="Arial"/>
                <w:bCs/>
                <w:sz w:val="20"/>
                <w:lang w:val="nl-NL"/>
              </w:rPr>
              <w:t>Năm thứ ba</w:t>
            </w:r>
          </w:p>
        </w:tc>
        <w:tc>
          <w:tcPr>
            <w:tcW w:w="374" w:type="pct"/>
            <w:vAlign w:val="center"/>
          </w:tcPr>
          <w:p w:rsidR="009F388F" w:rsidRPr="00736369" w:rsidRDefault="009F388F" w:rsidP="006826FC">
            <w:pPr>
              <w:jc w:val="center"/>
              <w:rPr>
                <w:rFonts w:ascii="Arial" w:hAnsi="Arial" w:cs="Arial"/>
                <w:b/>
                <w:sz w:val="20"/>
                <w:lang w:val="nl-NL"/>
              </w:rPr>
            </w:pPr>
            <w:r w:rsidRPr="00736369">
              <w:rPr>
                <w:rFonts w:ascii="Arial" w:hAnsi="Arial" w:cs="Arial"/>
                <w:b/>
                <w:sz w:val="20"/>
                <w:lang w:val="nl-NL"/>
              </w:rPr>
              <w:t>Tổng số</w:t>
            </w:r>
          </w:p>
        </w:tc>
        <w:tc>
          <w:tcPr>
            <w:tcW w:w="374" w:type="pct"/>
            <w:vAlign w:val="center"/>
          </w:tcPr>
          <w:p w:rsidR="009F388F" w:rsidRPr="00736369" w:rsidRDefault="009F388F" w:rsidP="006826FC">
            <w:pPr>
              <w:jc w:val="center"/>
              <w:rPr>
                <w:rFonts w:ascii="Arial" w:hAnsi="Arial" w:cs="Arial"/>
                <w:bCs/>
                <w:sz w:val="20"/>
                <w:lang w:val="nl-NL"/>
              </w:rPr>
            </w:pPr>
            <w:r w:rsidRPr="00736369">
              <w:rPr>
                <w:rFonts w:ascii="Arial" w:hAnsi="Arial" w:cs="Arial"/>
                <w:bCs/>
                <w:sz w:val="20"/>
                <w:lang w:val="nl-NL"/>
              </w:rPr>
              <w:t>Năm thứ</w:t>
            </w:r>
          </w:p>
          <w:p w:rsidR="009F388F" w:rsidRPr="00736369" w:rsidRDefault="009F388F" w:rsidP="006826FC">
            <w:pPr>
              <w:jc w:val="center"/>
              <w:rPr>
                <w:rFonts w:ascii="Arial" w:hAnsi="Arial" w:cs="Arial"/>
                <w:bCs/>
                <w:sz w:val="20"/>
                <w:lang w:val="nl-NL"/>
              </w:rPr>
            </w:pPr>
            <w:r w:rsidRPr="00736369">
              <w:rPr>
                <w:rFonts w:ascii="Arial" w:hAnsi="Arial" w:cs="Arial"/>
                <w:bCs/>
                <w:sz w:val="20"/>
                <w:lang w:val="nl-NL"/>
              </w:rPr>
              <w:t>nhất</w:t>
            </w:r>
          </w:p>
        </w:tc>
        <w:tc>
          <w:tcPr>
            <w:tcW w:w="374" w:type="pct"/>
            <w:vAlign w:val="center"/>
          </w:tcPr>
          <w:p w:rsidR="009F388F" w:rsidRPr="00736369" w:rsidRDefault="009F388F" w:rsidP="006826FC">
            <w:pPr>
              <w:jc w:val="center"/>
              <w:rPr>
                <w:rFonts w:ascii="Arial" w:hAnsi="Arial" w:cs="Arial"/>
                <w:bCs/>
                <w:sz w:val="20"/>
                <w:lang w:val="nl-NL"/>
              </w:rPr>
            </w:pPr>
            <w:r w:rsidRPr="00736369">
              <w:rPr>
                <w:rFonts w:ascii="Arial" w:hAnsi="Arial" w:cs="Arial"/>
                <w:bCs/>
                <w:sz w:val="20"/>
                <w:lang w:val="nl-NL"/>
              </w:rPr>
              <w:t>Năm thứ</w:t>
            </w:r>
          </w:p>
          <w:p w:rsidR="009F388F" w:rsidRPr="00736369" w:rsidRDefault="009F388F" w:rsidP="006826FC">
            <w:pPr>
              <w:jc w:val="center"/>
              <w:rPr>
                <w:rFonts w:ascii="Arial" w:hAnsi="Arial" w:cs="Arial"/>
                <w:bCs/>
                <w:sz w:val="20"/>
                <w:lang w:val="nl-NL"/>
              </w:rPr>
            </w:pPr>
            <w:r w:rsidRPr="00736369">
              <w:rPr>
                <w:rFonts w:ascii="Arial" w:hAnsi="Arial" w:cs="Arial"/>
                <w:bCs/>
                <w:sz w:val="20"/>
                <w:lang w:val="nl-NL"/>
              </w:rPr>
              <w:t>hai</w:t>
            </w:r>
          </w:p>
        </w:tc>
        <w:tc>
          <w:tcPr>
            <w:tcW w:w="374" w:type="pct"/>
            <w:vAlign w:val="center"/>
          </w:tcPr>
          <w:p w:rsidR="009F388F" w:rsidRPr="00736369" w:rsidRDefault="009F388F" w:rsidP="006826FC">
            <w:pPr>
              <w:jc w:val="center"/>
              <w:rPr>
                <w:rFonts w:ascii="Arial" w:hAnsi="Arial" w:cs="Arial"/>
                <w:bCs/>
                <w:sz w:val="20"/>
                <w:lang w:val="nl-NL"/>
              </w:rPr>
            </w:pPr>
            <w:r w:rsidRPr="00736369">
              <w:rPr>
                <w:rFonts w:ascii="Arial" w:hAnsi="Arial" w:cs="Arial"/>
                <w:bCs/>
                <w:sz w:val="20"/>
                <w:lang w:val="nl-NL"/>
              </w:rPr>
              <w:t>Năm thứ</w:t>
            </w:r>
          </w:p>
          <w:p w:rsidR="009F388F" w:rsidRPr="00736369" w:rsidRDefault="009F388F" w:rsidP="006826FC">
            <w:pPr>
              <w:jc w:val="center"/>
              <w:rPr>
                <w:rFonts w:ascii="Arial" w:hAnsi="Arial" w:cs="Arial"/>
                <w:bCs/>
                <w:sz w:val="20"/>
                <w:lang w:val="nl-NL"/>
              </w:rPr>
            </w:pPr>
            <w:r w:rsidRPr="00736369">
              <w:rPr>
                <w:rFonts w:ascii="Arial" w:hAnsi="Arial" w:cs="Arial"/>
                <w:bCs/>
                <w:sz w:val="20"/>
                <w:lang w:val="nl-NL"/>
              </w:rPr>
              <w:t>ba</w:t>
            </w:r>
          </w:p>
        </w:tc>
        <w:tc>
          <w:tcPr>
            <w:tcW w:w="343" w:type="pct"/>
            <w:vMerge/>
            <w:vAlign w:val="center"/>
          </w:tcPr>
          <w:p w:rsidR="009F388F" w:rsidRPr="00736369" w:rsidRDefault="009F388F" w:rsidP="006826FC">
            <w:pPr>
              <w:jc w:val="center"/>
              <w:rPr>
                <w:rFonts w:ascii="Arial" w:hAnsi="Arial" w:cs="Arial"/>
                <w:sz w:val="20"/>
                <w:lang w:val="nl-NL"/>
              </w:rPr>
            </w:pPr>
          </w:p>
        </w:tc>
      </w:tr>
      <w:tr w:rsidR="009F388F" w:rsidRPr="00736369" w:rsidTr="006826FC">
        <w:trPr>
          <w:trHeight w:val="20"/>
        </w:trPr>
        <w:tc>
          <w:tcPr>
            <w:tcW w:w="196" w:type="pct"/>
            <w:vAlign w:val="center"/>
          </w:tcPr>
          <w:p w:rsidR="009F388F" w:rsidRPr="00736369" w:rsidRDefault="009F388F" w:rsidP="006826FC">
            <w:pPr>
              <w:jc w:val="center"/>
              <w:rPr>
                <w:rFonts w:ascii="Arial" w:hAnsi="Arial" w:cs="Arial"/>
                <w:i/>
                <w:sz w:val="20"/>
                <w:lang w:val="nl-NL"/>
              </w:rPr>
            </w:pPr>
            <w:r w:rsidRPr="00736369">
              <w:rPr>
                <w:rFonts w:ascii="Arial" w:hAnsi="Arial" w:cs="Arial"/>
                <w:i/>
                <w:sz w:val="20"/>
                <w:lang w:val="nl-NL"/>
              </w:rPr>
              <w:t>1</w:t>
            </w:r>
          </w:p>
        </w:tc>
        <w:tc>
          <w:tcPr>
            <w:tcW w:w="930" w:type="pct"/>
            <w:vAlign w:val="center"/>
          </w:tcPr>
          <w:p w:rsidR="009F388F" w:rsidRPr="00736369" w:rsidRDefault="009F388F" w:rsidP="006826FC">
            <w:pPr>
              <w:jc w:val="center"/>
              <w:rPr>
                <w:rFonts w:ascii="Arial" w:hAnsi="Arial" w:cs="Arial"/>
                <w:i/>
                <w:sz w:val="20"/>
                <w:lang w:val="nl-NL"/>
              </w:rPr>
            </w:pPr>
            <w:r w:rsidRPr="00736369">
              <w:rPr>
                <w:rFonts w:ascii="Arial" w:hAnsi="Arial" w:cs="Arial"/>
                <w:i/>
                <w:sz w:val="20"/>
                <w:lang w:val="nl-NL"/>
              </w:rPr>
              <w:t>2</w:t>
            </w:r>
          </w:p>
        </w:tc>
        <w:tc>
          <w:tcPr>
            <w:tcW w:w="539" w:type="pct"/>
            <w:vAlign w:val="center"/>
          </w:tcPr>
          <w:p w:rsidR="009F388F" w:rsidRPr="00736369" w:rsidRDefault="009F388F" w:rsidP="006826FC">
            <w:pPr>
              <w:jc w:val="center"/>
              <w:rPr>
                <w:rFonts w:ascii="Arial" w:hAnsi="Arial" w:cs="Arial"/>
                <w:i/>
                <w:sz w:val="20"/>
                <w:lang w:val="nl-NL"/>
              </w:rPr>
            </w:pPr>
            <w:r w:rsidRPr="00736369">
              <w:rPr>
                <w:rFonts w:ascii="Arial" w:hAnsi="Arial" w:cs="Arial"/>
                <w:i/>
                <w:sz w:val="20"/>
                <w:lang w:val="nl-NL"/>
              </w:rPr>
              <w:t>3</w:t>
            </w:r>
          </w:p>
        </w:tc>
        <w:tc>
          <w:tcPr>
            <w:tcW w:w="374" w:type="pct"/>
            <w:vAlign w:val="center"/>
          </w:tcPr>
          <w:p w:rsidR="009F388F" w:rsidRPr="00736369" w:rsidRDefault="009F388F" w:rsidP="006826FC">
            <w:pPr>
              <w:jc w:val="center"/>
              <w:rPr>
                <w:rFonts w:ascii="Arial" w:hAnsi="Arial" w:cs="Arial"/>
                <w:i/>
                <w:sz w:val="20"/>
                <w:lang w:val="nl-NL"/>
              </w:rPr>
            </w:pPr>
            <w:r w:rsidRPr="00736369">
              <w:rPr>
                <w:rFonts w:ascii="Arial" w:hAnsi="Arial" w:cs="Arial"/>
                <w:i/>
                <w:sz w:val="20"/>
                <w:lang w:val="nl-NL"/>
              </w:rPr>
              <w:t>4</w:t>
            </w:r>
          </w:p>
        </w:tc>
        <w:tc>
          <w:tcPr>
            <w:tcW w:w="374" w:type="pct"/>
            <w:vAlign w:val="center"/>
          </w:tcPr>
          <w:p w:rsidR="009F388F" w:rsidRPr="00736369" w:rsidRDefault="00E90040" w:rsidP="006826FC">
            <w:pPr>
              <w:jc w:val="center"/>
              <w:rPr>
                <w:rFonts w:ascii="Arial" w:hAnsi="Arial" w:cs="Arial"/>
                <w:i/>
                <w:sz w:val="20"/>
                <w:lang w:val="nl-NL"/>
              </w:rPr>
            </w:pPr>
            <w:r w:rsidRPr="00736369">
              <w:rPr>
                <w:rFonts w:ascii="Arial" w:hAnsi="Arial" w:cs="Arial"/>
                <w:i/>
                <w:sz w:val="20"/>
                <w:lang w:val="nl-NL"/>
              </w:rPr>
              <w:t>5</w:t>
            </w:r>
          </w:p>
        </w:tc>
        <w:tc>
          <w:tcPr>
            <w:tcW w:w="374" w:type="pct"/>
            <w:vAlign w:val="center"/>
          </w:tcPr>
          <w:p w:rsidR="009F388F" w:rsidRPr="00736369" w:rsidRDefault="00E90040" w:rsidP="006826FC">
            <w:pPr>
              <w:jc w:val="center"/>
              <w:rPr>
                <w:rFonts w:ascii="Arial" w:hAnsi="Arial" w:cs="Arial"/>
                <w:i/>
                <w:sz w:val="20"/>
                <w:lang w:val="nl-NL"/>
              </w:rPr>
            </w:pPr>
            <w:r w:rsidRPr="00736369">
              <w:rPr>
                <w:rFonts w:ascii="Arial" w:hAnsi="Arial" w:cs="Arial"/>
                <w:i/>
                <w:sz w:val="20"/>
                <w:lang w:val="nl-NL"/>
              </w:rPr>
              <w:t>6</w:t>
            </w:r>
          </w:p>
        </w:tc>
        <w:tc>
          <w:tcPr>
            <w:tcW w:w="374" w:type="pct"/>
            <w:vAlign w:val="center"/>
          </w:tcPr>
          <w:p w:rsidR="009F388F" w:rsidRPr="00736369" w:rsidRDefault="00E90040" w:rsidP="006826FC">
            <w:pPr>
              <w:jc w:val="center"/>
              <w:rPr>
                <w:rFonts w:ascii="Arial" w:hAnsi="Arial" w:cs="Arial"/>
                <w:i/>
                <w:sz w:val="20"/>
                <w:lang w:val="nl-NL"/>
              </w:rPr>
            </w:pPr>
            <w:r w:rsidRPr="00736369">
              <w:rPr>
                <w:rFonts w:ascii="Arial" w:hAnsi="Arial" w:cs="Arial"/>
                <w:i/>
                <w:sz w:val="20"/>
                <w:lang w:val="nl-NL"/>
              </w:rPr>
              <w:t>7</w:t>
            </w:r>
          </w:p>
        </w:tc>
        <w:tc>
          <w:tcPr>
            <w:tcW w:w="374" w:type="pct"/>
            <w:vAlign w:val="center"/>
          </w:tcPr>
          <w:p w:rsidR="009F388F" w:rsidRPr="00736369" w:rsidRDefault="00E90040" w:rsidP="006826FC">
            <w:pPr>
              <w:jc w:val="center"/>
              <w:rPr>
                <w:rFonts w:ascii="Arial" w:hAnsi="Arial" w:cs="Arial"/>
                <w:i/>
                <w:sz w:val="20"/>
                <w:lang w:val="nl-NL"/>
              </w:rPr>
            </w:pPr>
            <w:r w:rsidRPr="00736369">
              <w:rPr>
                <w:rFonts w:ascii="Arial" w:hAnsi="Arial" w:cs="Arial"/>
                <w:i/>
                <w:sz w:val="20"/>
                <w:lang w:val="nl-NL"/>
              </w:rPr>
              <w:t>8</w:t>
            </w:r>
          </w:p>
        </w:tc>
        <w:tc>
          <w:tcPr>
            <w:tcW w:w="374" w:type="pct"/>
            <w:vAlign w:val="center"/>
          </w:tcPr>
          <w:p w:rsidR="009F388F" w:rsidRPr="00736369" w:rsidRDefault="00E90040" w:rsidP="006826FC">
            <w:pPr>
              <w:jc w:val="center"/>
              <w:rPr>
                <w:rFonts w:ascii="Arial" w:hAnsi="Arial" w:cs="Arial"/>
                <w:i/>
                <w:sz w:val="20"/>
                <w:lang w:val="nl-NL"/>
              </w:rPr>
            </w:pPr>
            <w:r w:rsidRPr="00736369">
              <w:rPr>
                <w:rFonts w:ascii="Arial" w:hAnsi="Arial" w:cs="Arial"/>
                <w:i/>
                <w:sz w:val="20"/>
                <w:lang w:val="nl-NL"/>
              </w:rPr>
              <w:t>9</w:t>
            </w:r>
          </w:p>
        </w:tc>
        <w:tc>
          <w:tcPr>
            <w:tcW w:w="374" w:type="pct"/>
            <w:vAlign w:val="center"/>
          </w:tcPr>
          <w:p w:rsidR="009F388F" w:rsidRPr="00736369" w:rsidRDefault="00E90040" w:rsidP="006826FC">
            <w:pPr>
              <w:jc w:val="center"/>
              <w:rPr>
                <w:rFonts w:ascii="Arial" w:hAnsi="Arial" w:cs="Arial"/>
                <w:i/>
                <w:sz w:val="20"/>
                <w:lang w:val="nl-NL"/>
              </w:rPr>
            </w:pPr>
            <w:r w:rsidRPr="00736369">
              <w:rPr>
                <w:rFonts w:ascii="Arial" w:hAnsi="Arial" w:cs="Arial"/>
                <w:i/>
                <w:sz w:val="20"/>
                <w:lang w:val="nl-NL"/>
              </w:rPr>
              <w:t>10</w:t>
            </w:r>
          </w:p>
        </w:tc>
        <w:tc>
          <w:tcPr>
            <w:tcW w:w="374" w:type="pct"/>
            <w:vAlign w:val="center"/>
          </w:tcPr>
          <w:p w:rsidR="009F388F" w:rsidRPr="00736369" w:rsidRDefault="00E90040" w:rsidP="006826FC">
            <w:pPr>
              <w:jc w:val="center"/>
              <w:rPr>
                <w:rFonts w:ascii="Arial" w:hAnsi="Arial" w:cs="Arial"/>
                <w:i/>
                <w:sz w:val="20"/>
                <w:lang w:val="nl-NL"/>
              </w:rPr>
            </w:pPr>
            <w:r w:rsidRPr="00736369">
              <w:rPr>
                <w:rFonts w:ascii="Arial" w:hAnsi="Arial" w:cs="Arial"/>
                <w:i/>
                <w:sz w:val="20"/>
                <w:lang w:val="nl-NL"/>
              </w:rPr>
              <w:t>11</w:t>
            </w:r>
          </w:p>
        </w:tc>
        <w:tc>
          <w:tcPr>
            <w:tcW w:w="343" w:type="pct"/>
            <w:vAlign w:val="center"/>
          </w:tcPr>
          <w:p w:rsidR="009F388F" w:rsidRPr="00736369" w:rsidRDefault="00E90040" w:rsidP="006826FC">
            <w:pPr>
              <w:jc w:val="center"/>
              <w:rPr>
                <w:rFonts w:ascii="Arial" w:hAnsi="Arial" w:cs="Arial"/>
                <w:i/>
                <w:sz w:val="20"/>
                <w:lang w:val="nl-NL"/>
              </w:rPr>
            </w:pPr>
            <w:r w:rsidRPr="00736369">
              <w:rPr>
                <w:rFonts w:ascii="Arial" w:hAnsi="Arial" w:cs="Arial"/>
                <w:i/>
                <w:sz w:val="20"/>
                <w:lang w:val="nl-NL"/>
              </w:rPr>
              <w:t>12</w:t>
            </w:r>
          </w:p>
        </w:tc>
      </w:tr>
      <w:tr w:rsidR="009F388F" w:rsidRPr="00736369" w:rsidTr="006826FC">
        <w:trPr>
          <w:trHeight w:val="20"/>
        </w:trPr>
        <w:tc>
          <w:tcPr>
            <w:tcW w:w="196" w:type="pct"/>
            <w:vAlign w:val="center"/>
          </w:tcPr>
          <w:p w:rsidR="009F388F" w:rsidRPr="00736369" w:rsidRDefault="009F388F" w:rsidP="006826FC">
            <w:pPr>
              <w:jc w:val="center"/>
              <w:rPr>
                <w:rFonts w:ascii="Arial" w:hAnsi="Arial" w:cs="Arial"/>
                <w:b/>
                <w:bCs/>
                <w:sz w:val="20"/>
                <w:lang w:val="nl-NL"/>
              </w:rPr>
            </w:pPr>
            <w:r w:rsidRPr="00736369">
              <w:rPr>
                <w:rFonts w:ascii="Arial" w:hAnsi="Arial" w:cs="Arial"/>
                <w:b/>
                <w:bCs/>
                <w:sz w:val="20"/>
              </w:rPr>
              <w:t>I</w:t>
            </w:r>
          </w:p>
        </w:tc>
        <w:tc>
          <w:tcPr>
            <w:tcW w:w="930" w:type="pct"/>
            <w:vAlign w:val="center"/>
          </w:tcPr>
          <w:p w:rsidR="009F388F" w:rsidRPr="00736369" w:rsidRDefault="009F388F" w:rsidP="006826FC">
            <w:pPr>
              <w:jc w:val="center"/>
              <w:rPr>
                <w:rFonts w:ascii="Arial" w:hAnsi="Arial" w:cs="Arial"/>
                <w:b/>
                <w:bCs/>
                <w:sz w:val="20"/>
                <w:lang w:val="nl-NL"/>
              </w:rPr>
            </w:pPr>
            <w:r w:rsidRPr="00736369">
              <w:rPr>
                <w:rFonts w:ascii="Arial" w:hAnsi="Arial" w:cs="Arial"/>
                <w:b/>
                <w:bCs/>
                <w:sz w:val="20"/>
              </w:rPr>
              <w:t>Các đề tài</w:t>
            </w:r>
          </w:p>
        </w:tc>
        <w:tc>
          <w:tcPr>
            <w:tcW w:w="539"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43" w:type="pct"/>
            <w:vAlign w:val="center"/>
          </w:tcPr>
          <w:p w:rsidR="009F388F" w:rsidRPr="00736369" w:rsidRDefault="009F388F" w:rsidP="006826FC">
            <w:pPr>
              <w:jc w:val="center"/>
              <w:rPr>
                <w:rFonts w:ascii="Arial" w:hAnsi="Arial" w:cs="Arial"/>
                <w:sz w:val="20"/>
                <w:lang w:val="nl-NL"/>
              </w:rPr>
            </w:pPr>
          </w:p>
        </w:tc>
      </w:tr>
      <w:tr w:rsidR="009F388F" w:rsidRPr="00736369" w:rsidTr="006826FC">
        <w:trPr>
          <w:trHeight w:val="20"/>
        </w:trPr>
        <w:tc>
          <w:tcPr>
            <w:tcW w:w="196" w:type="pct"/>
            <w:vAlign w:val="center"/>
          </w:tcPr>
          <w:p w:rsidR="009F388F" w:rsidRPr="00736369" w:rsidRDefault="009F388F" w:rsidP="006826FC">
            <w:pPr>
              <w:jc w:val="center"/>
              <w:rPr>
                <w:rFonts w:ascii="Arial" w:hAnsi="Arial" w:cs="Arial"/>
                <w:sz w:val="20"/>
                <w:lang w:val="nl-NL"/>
              </w:rPr>
            </w:pPr>
            <w:r w:rsidRPr="00736369">
              <w:rPr>
                <w:rFonts w:ascii="Arial" w:hAnsi="Arial" w:cs="Arial"/>
                <w:sz w:val="20"/>
                <w:lang w:val="nl-NL"/>
              </w:rPr>
              <w:t>1</w:t>
            </w:r>
          </w:p>
        </w:tc>
        <w:tc>
          <w:tcPr>
            <w:tcW w:w="930" w:type="pct"/>
            <w:vAlign w:val="center"/>
          </w:tcPr>
          <w:p w:rsidR="009F388F" w:rsidRPr="00736369" w:rsidRDefault="009F388F" w:rsidP="006826FC">
            <w:pPr>
              <w:jc w:val="center"/>
              <w:rPr>
                <w:rFonts w:ascii="Arial" w:hAnsi="Arial" w:cs="Arial"/>
                <w:sz w:val="20"/>
                <w:lang w:val="nl-NL"/>
              </w:rPr>
            </w:pPr>
          </w:p>
        </w:tc>
        <w:tc>
          <w:tcPr>
            <w:tcW w:w="539"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43" w:type="pct"/>
            <w:vAlign w:val="center"/>
          </w:tcPr>
          <w:p w:rsidR="009F388F" w:rsidRPr="00736369" w:rsidRDefault="009F388F" w:rsidP="006826FC">
            <w:pPr>
              <w:jc w:val="center"/>
              <w:rPr>
                <w:rFonts w:ascii="Arial" w:hAnsi="Arial" w:cs="Arial"/>
                <w:sz w:val="20"/>
                <w:lang w:val="nl-NL"/>
              </w:rPr>
            </w:pPr>
          </w:p>
        </w:tc>
      </w:tr>
      <w:tr w:rsidR="009F388F" w:rsidRPr="00736369" w:rsidTr="006826FC">
        <w:trPr>
          <w:trHeight w:val="20"/>
        </w:trPr>
        <w:tc>
          <w:tcPr>
            <w:tcW w:w="196" w:type="pct"/>
            <w:vAlign w:val="center"/>
          </w:tcPr>
          <w:p w:rsidR="009F388F" w:rsidRPr="00736369" w:rsidRDefault="009F388F" w:rsidP="006826FC">
            <w:pPr>
              <w:jc w:val="center"/>
              <w:rPr>
                <w:rFonts w:ascii="Arial" w:hAnsi="Arial" w:cs="Arial"/>
                <w:sz w:val="20"/>
                <w:lang w:val="nl-NL"/>
              </w:rPr>
            </w:pPr>
            <w:r w:rsidRPr="00736369">
              <w:rPr>
                <w:rFonts w:ascii="Arial" w:hAnsi="Arial" w:cs="Arial"/>
                <w:sz w:val="20"/>
                <w:lang w:val="nl-NL"/>
              </w:rPr>
              <w:t>2</w:t>
            </w:r>
          </w:p>
        </w:tc>
        <w:tc>
          <w:tcPr>
            <w:tcW w:w="930" w:type="pct"/>
            <w:vAlign w:val="center"/>
          </w:tcPr>
          <w:p w:rsidR="009F388F" w:rsidRPr="00736369" w:rsidRDefault="009F388F" w:rsidP="006826FC">
            <w:pPr>
              <w:jc w:val="center"/>
              <w:rPr>
                <w:rFonts w:ascii="Arial" w:hAnsi="Arial" w:cs="Arial"/>
                <w:sz w:val="20"/>
                <w:lang w:val="nl-NL"/>
              </w:rPr>
            </w:pPr>
          </w:p>
        </w:tc>
        <w:tc>
          <w:tcPr>
            <w:tcW w:w="539"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43" w:type="pct"/>
            <w:vAlign w:val="center"/>
          </w:tcPr>
          <w:p w:rsidR="009F388F" w:rsidRPr="00736369" w:rsidRDefault="009F388F" w:rsidP="006826FC">
            <w:pPr>
              <w:jc w:val="center"/>
              <w:rPr>
                <w:rFonts w:ascii="Arial" w:hAnsi="Arial" w:cs="Arial"/>
                <w:sz w:val="20"/>
                <w:lang w:val="nl-NL"/>
              </w:rPr>
            </w:pPr>
          </w:p>
        </w:tc>
      </w:tr>
      <w:tr w:rsidR="009F388F" w:rsidRPr="00736369" w:rsidTr="006826FC">
        <w:trPr>
          <w:trHeight w:val="20"/>
        </w:trPr>
        <w:tc>
          <w:tcPr>
            <w:tcW w:w="196" w:type="pct"/>
            <w:vAlign w:val="center"/>
          </w:tcPr>
          <w:p w:rsidR="009F388F" w:rsidRPr="00736369" w:rsidRDefault="009F388F" w:rsidP="006826FC">
            <w:pPr>
              <w:jc w:val="center"/>
              <w:rPr>
                <w:rFonts w:ascii="Arial" w:hAnsi="Arial" w:cs="Arial"/>
                <w:b/>
                <w:bCs/>
                <w:i/>
                <w:iCs/>
                <w:sz w:val="20"/>
                <w:lang w:val="nl-NL"/>
              </w:rPr>
            </w:pPr>
            <w:r w:rsidRPr="00736369">
              <w:rPr>
                <w:rFonts w:ascii="Arial" w:hAnsi="Arial" w:cs="Arial"/>
                <w:b/>
                <w:bCs/>
                <w:sz w:val="20"/>
              </w:rPr>
              <w:t>II</w:t>
            </w:r>
          </w:p>
        </w:tc>
        <w:tc>
          <w:tcPr>
            <w:tcW w:w="930" w:type="pct"/>
            <w:vAlign w:val="center"/>
          </w:tcPr>
          <w:p w:rsidR="009F388F" w:rsidRPr="00736369" w:rsidRDefault="009F388F" w:rsidP="006826FC">
            <w:pPr>
              <w:jc w:val="center"/>
              <w:rPr>
                <w:rFonts w:ascii="Arial" w:hAnsi="Arial" w:cs="Arial"/>
                <w:b/>
                <w:bCs/>
                <w:i/>
                <w:iCs/>
                <w:sz w:val="20"/>
                <w:lang w:val="nl-NL"/>
              </w:rPr>
            </w:pPr>
            <w:r w:rsidRPr="00736369">
              <w:rPr>
                <w:rFonts w:ascii="Arial" w:hAnsi="Arial" w:cs="Arial"/>
                <w:b/>
                <w:bCs/>
                <w:sz w:val="20"/>
              </w:rPr>
              <w:t>Các dự án SXTN</w:t>
            </w:r>
          </w:p>
        </w:tc>
        <w:tc>
          <w:tcPr>
            <w:tcW w:w="539"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43" w:type="pct"/>
            <w:vAlign w:val="center"/>
          </w:tcPr>
          <w:p w:rsidR="009F388F" w:rsidRPr="00736369" w:rsidRDefault="009F388F" w:rsidP="006826FC">
            <w:pPr>
              <w:jc w:val="center"/>
              <w:rPr>
                <w:rFonts w:ascii="Arial" w:hAnsi="Arial" w:cs="Arial"/>
                <w:sz w:val="20"/>
                <w:lang w:val="nl-NL"/>
              </w:rPr>
            </w:pPr>
          </w:p>
        </w:tc>
      </w:tr>
      <w:tr w:rsidR="009F388F" w:rsidRPr="00736369" w:rsidTr="006826FC">
        <w:trPr>
          <w:trHeight w:val="20"/>
        </w:trPr>
        <w:tc>
          <w:tcPr>
            <w:tcW w:w="196" w:type="pct"/>
            <w:vAlign w:val="center"/>
          </w:tcPr>
          <w:p w:rsidR="009F388F" w:rsidRPr="00736369" w:rsidRDefault="009F388F" w:rsidP="006826FC">
            <w:pPr>
              <w:jc w:val="center"/>
              <w:rPr>
                <w:rFonts w:ascii="Arial" w:hAnsi="Arial" w:cs="Arial"/>
                <w:sz w:val="20"/>
                <w:lang w:val="nl-NL"/>
              </w:rPr>
            </w:pPr>
            <w:r w:rsidRPr="00736369">
              <w:rPr>
                <w:rFonts w:ascii="Arial" w:hAnsi="Arial" w:cs="Arial"/>
                <w:sz w:val="20"/>
                <w:lang w:val="nl-NL"/>
              </w:rPr>
              <w:t>1</w:t>
            </w:r>
          </w:p>
        </w:tc>
        <w:tc>
          <w:tcPr>
            <w:tcW w:w="930" w:type="pct"/>
            <w:vAlign w:val="center"/>
          </w:tcPr>
          <w:p w:rsidR="009F388F" w:rsidRPr="00736369" w:rsidRDefault="009F388F" w:rsidP="006826FC">
            <w:pPr>
              <w:jc w:val="center"/>
              <w:rPr>
                <w:rFonts w:ascii="Arial" w:hAnsi="Arial" w:cs="Arial"/>
                <w:i/>
                <w:iCs/>
                <w:sz w:val="20"/>
                <w:lang w:val="nl-NL"/>
              </w:rPr>
            </w:pPr>
          </w:p>
        </w:tc>
        <w:tc>
          <w:tcPr>
            <w:tcW w:w="539"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43" w:type="pct"/>
            <w:vAlign w:val="center"/>
          </w:tcPr>
          <w:p w:rsidR="009F388F" w:rsidRPr="00736369" w:rsidRDefault="009F388F" w:rsidP="006826FC">
            <w:pPr>
              <w:jc w:val="center"/>
              <w:rPr>
                <w:rFonts w:ascii="Arial" w:hAnsi="Arial" w:cs="Arial"/>
                <w:sz w:val="20"/>
                <w:lang w:val="nl-NL"/>
              </w:rPr>
            </w:pPr>
          </w:p>
        </w:tc>
      </w:tr>
      <w:tr w:rsidR="009F388F" w:rsidRPr="00736369" w:rsidTr="006826FC">
        <w:trPr>
          <w:trHeight w:val="20"/>
        </w:trPr>
        <w:tc>
          <w:tcPr>
            <w:tcW w:w="196" w:type="pct"/>
            <w:vAlign w:val="center"/>
          </w:tcPr>
          <w:p w:rsidR="009F388F" w:rsidRPr="00736369" w:rsidRDefault="009F388F" w:rsidP="006826FC">
            <w:pPr>
              <w:jc w:val="center"/>
              <w:rPr>
                <w:rFonts w:ascii="Arial" w:hAnsi="Arial" w:cs="Arial"/>
                <w:sz w:val="20"/>
                <w:lang w:val="nl-NL"/>
              </w:rPr>
            </w:pPr>
            <w:r w:rsidRPr="00736369">
              <w:rPr>
                <w:rFonts w:ascii="Arial" w:hAnsi="Arial" w:cs="Arial"/>
                <w:sz w:val="20"/>
                <w:lang w:val="nl-NL"/>
              </w:rPr>
              <w:t>2</w:t>
            </w:r>
          </w:p>
        </w:tc>
        <w:tc>
          <w:tcPr>
            <w:tcW w:w="930" w:type="pct"/>
            <w:vAlign w:val="center"/>
          </w:tcPr>
          <w:p w:rsidR="009F388F" w:rsidRPr="00736369" w:rsidRDefault="009F388F" w:rsidP="006826FC">
            <w:pPr>
              <w:jc w:val="center"/>
              <w:rPr>
                <w:rFonts w:ascii="Arial" w:hAnsi="Arial" w:cs="Arial"/>
                <w:sz w:val="20"/>
                <w:lang w:val="nl-NL"/>
              </w:rPr>
            </w:pPr>
          </w:p>
        </w:tc>
        <w:tc>
          <w:tcPr>
            <w:tcW w:w="539"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43" w:type="pct"/>
            <w:vAlign w:val="center"/>
          </w:tcPr>
          <w:p w:rsidR="009F388F" w:rsidRPr="00736369" w:rsidRDefault="009F388F" w:rsidP="006826FC">
            <w:pPr>
              <w:jc w:val="center"/>
              <w:rPr>
                <w:rFonts w:ascii="Arial" w:hAnsi="Arial" w:cs="Arial"/>
                <w:sz w:val="20"/>
                <w:lang w:val="nl-NL"/>
              </w:rPr>
            </w:pPr>
          </w:p>
        </w:tc>
      </w:tr>
      <w:tr w:rsidR="009F388F" w:rsidRPr="00736369" w:rsidTr="006826FC">
        <w:trPr>
          <w:trHeight w:val="20"/>
        </w:trPr>
        <w:tc>
          <w:tcPr>
            <w:tcW w:w="196" w:type="pct"/>
            <w:vAlign w:val="center"/>
          </w:tcPr>
          <w:p w:rsidR="009F388F" w:rsidRPr="00736369" w:rsidRDefault="009F388F" w:rsidP="006826FC">
            <w:pPr>
              <w:jc w:val="center"/>
              <w:rPr>
                <w:rFonts w:ascii="Arial" w:hAnsi="Arial" w:cs="Arial"/>
                <w:sz w:val="20"/>
                <w:lang w:val="nl-NL"/>
              </w:rPr>
            </w:pPr>
            <w:r w:rsidRPr="00736369">
              <w:rPr>
                <w:rFonts w:ascii="Arial" w:hAnsi="Arial" w:cs="Arial"/>
                <w:sz w:val="20"/>
                <w:lang w:val="nl-NL"/>
              </w:rPr>
              <w:t>...</w:t>
            </w:r>
          </w:p>
        </w:tc>
        <w:tc>
          <w:tcPr>
            <w:tcW w:w="930" w:type="pct"/>
            <w:vAlign w:val="center"/>
          </w:tcPr>
          <w:p w:rsidR="009F388F" w:rsidRPr="00736369" w:rsidRDefault="009F388F" w:rsidP="006826FC">
            <w:pPr>
              <w:jc w:val="center"/>
              <w:rPr>
                <w:rFonts w:ascii="Arial" w:hAnsi="Arial" w:cs="Arial"/>
                <w:sz w:val="20"/>
                <w:lang w:val="nl-NL"/>
              </w:rPr>
            </w:pPr>
          </w:p>
        </w:tc>
        <w:tc>
          <w:tcPr>
            <w:tcW w:w="539"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43" w:type="pct"/>
            <w:vAlign w:val="center"/>
          </w:tcPr>
          <w:p w:rsidR="009F388F" w:rsidRPr="00736369" w:rsidRDefault="009F388F" w:rsidP="006826FC">
            <w:pPr>
              <w:jc w:val="center"/>
              <w:rPr>
                <w:rFonts w:ascii="Arial" w:hAnsi="Arial" w:cs="Arial"/>
                <w:sz w:val="20"/>
                <w:lang w:val="nl-NL"/>
              </w:rPr>
            </w:pPr>
          </w:p>
        </w:tc>
      </w:tr>
      <w:tr w:rsidR="009F388F" w:rsidRPr="00736369" w:rsidTr="006826FC">
        <w:trPr>
          <w:trHeight w:val="20"/>
        </w:trPr>
        <w:tc>
          <w:tcPr>
            <w:tcW w:w="196" w:type="pct"/>
            <w:vAlign w:val="center"/>
          </w:tcPr>
          <w:p w:rsidR="009F388F" w:rsidRPr="00736369" w:rsidRDefault="009F388F" w:rsidP="006826FC">
            <w:pPr>
              <w:jc w:val="center"/>
              <w:rPr>
                <w:rFonts w:ascii="Arial" w:hAnsi="Arial" w:cs="Arial"/>
                <w:sz w:val="20"/>
                <w:lang w:val="nl-NL"/>
              </w:rPr>
            </w:pPr>
          </w:p>
        </w:tc>
        <w:tc>
          <w:tcPr>
            <w:tcW w:w="930" w:type="pct"/>
            <w:vAlign w:val="center"/>
          </w:tcPr>
          <w:p w:rsidR="009F388F" w:rsidRPr="00736369" w:rsidRDefault="009F388F" w:rsidP="006826FC">
            <w:pPr>
              <w:framePr w:w="9537" w:wrap="notBeside" w:vAnchor="page" w:hAnchor="page" w:x="255" w:y="15663"/>
              <w:jc w:val="center"/>
              <w:rPr>
                <w:rFonts w:ascii="Arial" w:hAnsi="Arial" w:cs="Arial"/>
                <w:b/>
                <w:sz w:val="20"/>
                <w:lang w:val="nl-NL"/>
              </w:rPr>
            </w:pPr>
            <w:r w:rsidRPr="00736369">
              <w:rPr>
                <w:rFonts w:ascii="Arial" w:hAnsi="Arial" w:cs="Arial"/>
                <w:b/>
                <w:sz w:val="20"/>
                <w:lang w:val="nl-NL"/>
              </w:rPr>
              <w:t>Tổng cộng</w:t>
            </w:r>
          </w:p>
        </w:tc>
        <w:tc>
          <w:tcPr>
            <w:tcW w:w="539"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74" w:type="pct"/>
            <w:vAlign w:val="center"/>
          </w:tcPr>
          <w:p w:rsidR="009F388F" w:rsidRPr="00736369" w:rsidRDefault="009F388F" w:rsidP="006826FC">
            <w:pPr>
              <w:jc w:val="center"/>
              <w:rPr>
                <w:rFonts w:ascii="Arial" w:hAnsi="Arial" w:cs="Arial"/>
                <w:sz w:val="20"/>
                <w:lang w:val="nl-NL"/>
              </w:rPr>
            </w:pPr>
          </w:p>
        </w:tc>
        <w:tc>
          <w:tcPr>
            <w:tcW w:w="343" w:type="pct"/>
            <w:vAlign w:val="center"/>
          </w:tcPr>
          <w:p w:rsidR="009F388F" w:rsidRPr="00736369" w:rsidRDefault="009F388F" w:rsidP="006826FC">
            <w:pPr>
              <w:jc w:val="center"/>
              <w:rPr>
                <w:rFonts w:ascii="Arial" w:hAnsi="Arial" w:cs="Arial"/>
                <w:sz w:val="20"/>
                <w:lang w:val="nl-NL"/>
              </w:rPr>
            </w:pPr>
          </w:p>
        </w:tc>
      </w:tr>
    </w:tbl>
    <w:p w:rsidR="000F5752" w:rsidRPr="00736369" w:rsidRDefault="000F5752" w:rsidP="00736369">
      <w:pPr>
        <w:spacing w:after="120"/>
        <w:ind w:firstLine="720"/>
        <w:jc w:val="both"/>
        <w:rPr>
          <w:rFonts w:ascii="Arial" w:hAnsi="Arial" w:cs="Arial"/>
          <w:b/>
          <w:sz w:val="20"/>
          <w:lang w:val="nl-NL"/>
        </w:rPr>
      </w:pPr>
    </w:p>
    <w:p w:rsidR="000F5752" w:rsidRPr="00736369" w:rsidRDefault="000F5752" w:rsidP="00736369">
      <w:pPr>
        <w:spacing w:after="120"/>
        <w:ind w:firstLine="720"/>
        <w:jc w:val="both"/>
        <w:rPr>
          <w:rFonts w:ascii="Arial" w:hAnsi="Arial" w:cs="Arial"/>
          <w:b/>
          <w:sz w:val="20"/>
          <w:lang w:val="nl-NL"/>
        </w:rPr>
      </w:pPr>
    </w:p>
    <w:sectPr w:rsidR="000F5752" w:rsidRPr="00736369" w:rsidSect="006826FC">
      <w:pgSz w:w="16840" w:h="11907" w:orient="landscape" w:code="9"/>
      <w:pgMar w:top="1440" w:right="1440" w:bottom="1440" w:left="1440" w:header="0" w:footer="15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546" w:rsidRDefault="00E57546">
      <w:r>
        <w:separator/>
      </w:r>
    </w:p>
  </w:endnote>
  <w:endnote w:type="continuationSeparator" w:id="0">
    <w:p w:rsidR="00E57546" w:rsidRDefault="00E5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StarSymbol">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 PL ShanHeiSun Uni">
    <w:charset w:val="00"/>
    <w:family w:val="auto"/>
    <w:pitch w:val="variable"/>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92A" w:rsidRDefault="00CA492A" w:rsidP="000D05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7D11">
      <w:rPr>
        <w:rStyle w:val="PageNumber"/>
        <w:noProof/>
      </w:rPr>
      <w:t>18</w:t>
    </w:r>
    <w:r>
      <w:rPr>
        <w:rStyle w:val="PageNumber"/>
      </w:rPr>
      <w:fldChar w:fldCharType="end"/>
    </w:r>
  </w:p>
  <w:p w:rsidR="00CA492A" w:rsidRDefault="00CA492A" w:rsidP="000D05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92A" w:rsidRPr="001C6128" w:rsidRDefault="00CA492A">
    <w:pPr>
      <w:pStyle w:val="Footer"/>
      <w:jc w:val="center"/>
      <w:rPr>
        <w:rFonts w:ascii="Times New Roman" w:hAnsi="Times New Roman"/>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92A" w:rsidRDefault="00CA49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A492A" w:rsidRDefault="00CA49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92A" w:rsidRPr="001C6128" w:rsidRDefault="00CA492A" w:rsidP="00294229">
    <w:pPr>
      <w:pStyle w:val="Footer"/>
      <w:rPr>
        <w:rFonts w:ascii="Times New Roman" w:hAnsi="Times New Roman"/>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546" w:rsidRDefault="00E57546">
      <w:r>
        <w:separator/>
      </w:r>
    </w:p>
  </w:footnote>
  <w:footnote w:type="continuationSeparator" w:id="0">
    <w:p w:rsidR="00E57546" w:rsidRDefault="00E57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3D053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648"/>
        </w:tabs>
        <w:ind w:left="648" w:hanging="504"/>
      </w:p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15:restartNumberingAfterBreak="0">
    <w:nsid w:val="00000005"/>
    <w:multiLevelType w:val="multilevel"/>
    <w:tmpl w:val="00000005"/>
    <w:name w:val="WW8Num5"/>
    <w:lvl w:ilvl="0">
      <w:start w:val="11"/>
      <w:numFmt w:val="decimal"/>
      <w:lvlText w:val="%1."/>
      <w:lvlJc w:val="left"/>
      <w:pPr>
        <w:tabs>
          <w:tab w:val="num" w:pos="360"/>
        </w:tabs>
        <w:ind w:left="360" w:hanging="360"/>
      </w:pPr>
    </w:lvl>
    <w:lvl w:ilvl="1">
      <w:start w:val="1"/>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2B17B3F"/>
    <w:multiLevelType w:val="hybridMultilevel"/>
    <w:tmpl w:val="FB1E6962"/>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8" w15:restartNumberingAfterBreak="0">
    <w:nsid w:val="042F1C07"/>
    <w:multiLevelType w:val="hybridMultilevel"/>
    <w:tmpl w:val="E61670FE"/>
    <w:lvl w:ilvl="0" w:tplc="BDB0A45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B36660"/>
    <w:multiLevelType w:val="hybridMultilevel"/>
    <w:tmpl w:val="87BEFC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0140548"/>
    <w:multiLevelType w:val="singleLevel"/>
    <w:tmpl w:val="B90EC24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110E789B"/>
    <w:multiLevelType w:val="hybridMultilevel"/>
    <w:tmpl w:val="3216F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89598A"/>
    <w:multiLevelType w:val="hybridMultilevel"/>
    <w:tmpl w:val="F5204C4A"/>
    <w:lvl w:ilvl="0" w:tplc="C45EE162">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C45EF7"/>
    <w:multiLevelType w:val="multilevel"/>
    <w:tmpl w:val="42A87C62"/>
    <w:lvl w:ilvl="0">
      <w:start w:val="1"/>
      <w:numFmt w:val="decimal"/>
      <w:lvlText w:val="%1."/>
      <w:lvlJc w:val="left"/>
      <w:pPr>
        <w:tabs>
          <w:tab w:val="num" w:pos="360"/>
        </w:tabs>
        <w:ind w:left="360" w:hanging="360"/>
      </w:pPr>
    </w:lvl>
    <w:lvl w:ilvl="1">
      <w:start w:val="2"/>
      <w:numFmt w:val="decimal"/>
      <w:isLgl/>
      <w:lvlText w:val="%1.%2."/>
      <w:lvlJc w:val="left"/>
      <w:pPr>
        <w:tabs>
          <w:tab w:val="num" w:pos="510"/>
        </w:tabs>
        <w:ind w:left="510" w:hanging="51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1E030B1C"/>
    <w:multiLevelType w:val="hybridMultilevel"/>
    <w:tmpl w:val="F22E594A"/>
    <w:lvl w:ilvl="0" w:tplc="0409000F">
      <w:start w:val="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C01CED"/>
    <w:multiLevelType w:val="hybridMultilevel"/>
    <w:tmpl w:val="E07CB3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5B7CF8"/>
    <w:multiLevelType w:val="multilevel"/>
    <w:tmpl w:val="BB08C998"/>
    <w:lvl w:ilvl="0">
      <w:start w:val="1"/>
      <w:numFmt w:val="decimal"/>
      <w:lvlText w:val="1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12141E"/>
    <w:multiLevelType w:val="hybridMultilevel"/>
    <w:tmpl w:val="FD36CABE"/>
    <w:lvl w:ilvl="0" w:tplc="C3042ABC">
      <w:start w:val="1"/>
      <w:numFmt w:val="bullet"/>
      <w:lvlText w:val=""/>
      <w:lvlJc w:val="left"/>
      <w:pPr>
        <w:tabs>
          <w:tab w:val="num" w:pos="720"/>
        </w:tabs>
        <w:ind w:left="720" w:hanging="360"/>
      </w:pPr>
      <w:rPr>
        <w:rFonts w:ascii="Symbol" w:hAnsi="Symbol" w:hint="default"/>
      </w:rPr>
    </w:lvl>
    <w:lvl w:ilvl="1" w:tplc="EA66C7FC" w:tentative="1">
      <w:start w:val="1"/>
      <w:numFmt w:val="bullet"/>
      <w:lvlText w:val="o"/>
      <w:lvlJc w:val="left"/>
      <w:pPr>
        <w:tabs>
          <w:tab w:val="num" w:pos="1440"/>
        </w:tabs>
        <w:ind w:left="1440" w:hanging="360"/>
      </w:pPr>
      <w:rPr>
        <w:rFonts w:ascii="Courier New" w:hAnsi="Courier New" w:cs="Courier New" w:hint="default"/>
      </w:rPr>
    </w:lvl>
    <w:lvl w:ilvl="2" w:tplc="C916FAF4" w:tentative="1">
      <w:start w:val="1"/>
      <w:numFmt w:val="bullet"/>
      <w:lvlText w:val=""/>
      <w:lvlJc w:val="left"/>
      <w:pPr>
        <w:tabs>
          <w:tab w:val="num" w:pos="2160"/>
        </w:tabs>
        <w:ind w:left="2160" w:hanging="360"/>
      </w:pPr>
      <w:rPr>
        <w:rFonts w:ascii="Wingdings" w:hAnsi="Wingdings" w:hint="default"/>
      </w:rPr>
    </w:lvl>
    <w:lvl w:ilvl="3" w:tplc="F38E5914" w:tentative="1">
      <w:start w:val="1"/>
      <w:numFmt w:val="bullet"/>
      <w:lvlText w:val=""/>
      <w:lvlJc w:val="left"/>
      <w:pPr>
        <w:tabs>
          <w:tab w:val="num" w:pos="2880"/>
        </w:tabs>
        <w:ind w:left="2880" w:hanging="360"/>
      </w:pPr>
      <w:rPr>
        <w:rFonts w:ascii="Symbol" w:hAnsi="Symbol" w:hint="default"/>
      </w:rPr>
    </w:lvl>
    <w:lvl w:ilvl="4" w:tplc="EE828B78" w:tentative="1">
      <w:start w:val="1"/>
      <w:numFmt w:val="bullet"/>
      <w:lvlText w:val="o"/>
      <w:lvlJc w:val="left"/>
      <w:pPr>
        <w:tabs>
          <w:tab w:val="num" w:pos="3600"/>
        </w:tabs>
        <w:ind w:left="3600" w:hanging="360"/>
      </w:pPr>
      <w:rPr>
        <w:rFonts w:ascii="Courier New" w:hAnsi="Courier New" w:cs="Courier New" w:hint="default"/>
      </w:rPr>
    </w:lvl>
    <w:lvl w:ilvl="5" w:tplc="DB0C02D2" w:tentative="1">
      <w:start w:val="1"/>
      <w:numFmt w:val="bullet"/>
      <w:lvlText w:val=""/>
      <w:lvlJc w:val="left"/>
      <w:pPr>
        <w:tabs>
          <w:tab w:val="num" w:pos="4320"/>
        </w:tabs>
        <w:ind w:left="4320" w:hanging="360"/>
      </w:pPr>
      <w:rPr>
        <w:rFonts w:ascii="Wingdings" w:hAnsi="Wingdings" w:hint="default"/>
      </w:rPr>
    </w:lvl>
    <w:lvl w:ilvl="6" w:tplc="B0AAE678" w:tentative="1">
      <w:start w:val="1"/>
      <w:numFmt w:val="bullet"/>
      <w:lvlText w:val=""/>
      <w:lvlJc w:val="left"/>
      <w:pPr>
        <w:tabs>
          <w:tab w:val="num" w:pos="5040"/>
        </w:tabs>
        <w:ind w:left="5040" w:hanging="360"/>
      </w:pPr>
      <w:rPr>
        <w:rFonts w:ascii="Symbol" w:hAnsi="Symbol" w:hint="default"/>
      </w:rPr>
    </w:lvl>
    <w:lvl w:ilvl="7" w:tplc="4CFCC07E" w:tentative="1">
      <w:start w:val="1"/>
      <w:numFmt w:val="bullet"/>
      <w:lvlText w:val="o"/>
      <w:lvlJc w:val="left"/>
      <w:pPr>
        <w:tabs>
          <w:tab w:val="num" w:pos="5760"/>
        </w:tabs>
        <w:ind w:left="5760" w:hanging="360"/>
      </w:pPr>
      <w:rPr>
        <w:rFonts w:ascii="Courier New" w:hAnsi="Courier New" w:cs="Courier New" w:hint="default"/>
      </w:rPr>
    </w:lvl>
    <w:lvl w:ilvl="8" w:tplc="566602D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405F36"/>
    <w:multiLevelType w:val="multilevel"/>
    <w:tmpl w:val="D040A362"/>
    <w:lvl w:ilvl="0">
      <w:start w:val="18"/>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E62275"/>
    <w:multiLevelType w:val="multilevel"/>
    <w:tmpl w:val="9DD46990"/>
    <w:lvl w:ilvl="0">
      <w:start w:val="19"/>
      <w:numFmt w:val="decimal"/>
      <w:lvlText w:val="%1."/>
      <w:lvlJc w:val="left"/>
      <w:pPr>
        <w:ind w:left="540" w:hanging="54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B31529"/>
    <w:multiLevelType w:val="hybridMultilevel"/>
    <w:tmpl w:val="EF3447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9758A2"/>
    <w:multiLevelType w:val="multilevel"/>
    <w:tmpl w:val="2160E798"/>
    <w:lvl w:ilvl="0">
      <w:start w:val="12"/>
      <w:numFmt w:val="decimal"/>
      <w:lvlText w:val="%1."/>
      <w:lvlJc w:val="left"/>
      <w:pPr>
        <w:ind w:left="600" w:hanging="600"/>
      </w:pPr>
      <w:rPr>
        <w:rFonts w:hint="default"/>
      </w:rPr>
    </w:lvl>
    <w:lvl w:ilvl="1">
      <w:start w:val="1"/>
      <w:numFmt w:val="decimal"/>
      <w:lvlText w:val="%1.%2."/>
      <w:lvlJc w:val="left"/>
      <w:pPr>
        <w:ind w:left="688" w:hanging="720"/>
      </w:pPr>
      <w:rPr>
        <w:rFonts w:hint="default"/>
        <w:b/>
        <w:bCs/>
      </w:rPr>
    </w:lvl>
    <w:lvl w:ilvl="2">
      <w:start w:val="1"/>
      <w:numFmt w:val="decimal"/>
      <w:lvlText w:val="%1.%2.%3."/>
      <w:lvlJc w:val="left"/>
      <w:pPr>
        <w:ind w:left="656" w:hanging="720"/>
      </w:pPr>
      <w:rPr>
        <w:rFonts w:hint="default"/>
      </w:rPr>
    </w:lvl>
    <w:lvl w:ilvl="3">
      <w:start w:val="1"/>
      <w:numFmt w:val="decimal"/>
      <w:lvlText w:val="%1.%2.%3.%4."/>
      <w:lvlJc w:val="left"/>
      <w:pPr>
        <w:ind w:left="984" w:hanging="1080"/>
      </w:pPr>
      <w:rPr>
        <w:rFonts w:hint="default"/>
      </w:rPr>
    </w:lvl>
    <w:lvl w:ilvl="4">
      <w:start w:val="1"/>
      <w:numFmt w:val="decimal"/>
      <w:lvlText w:val="%1.%2.%3.%4.%5."/>
      <w:lvlJc w:val="left"/>
      <w:pPr>
        <w:ind w:left="952" w:hanging="1080"/>
      </w:pPr>
      <w:rPr>
        <w:rFonts w:hint="default"/>
      </w:rPr>
    </w:lvl>
    <w:lvl w:ilvl="5">
      <w:start w:val="1"/>
      <w:numFmt w:val="decimal"/>
      <w:lvlText w:val="%1.%2.%3.%4.%5.%6."/>
      <w:lvlJc w:val="left"/>
      <w:pPr>
        <w:ind w:left="1280" w:hanging="1440"/>
      </w:pPr>
      <w:rPr>
        <w:rFonts w:hint="default"/>
      </w:rPr>
    </w:lvl>
    <w:lvl w:ilvl="6">
      <w:start w:val="1"/>
      <w:numFmt w:val="decimal"/>
      <w:lvlText w:val="%1.%2.%3.%4.%5.%6.%7."/>
      <w:lvlJc w:val="left"/>
      <w:pPr>
        <w:ind w:left="1608" w:hanging="1800"/>
      </w:pPr>
      <w:rPr>
        <w:rFonts w:hint="default"/>
      </w:rPr>
    </w:lvl>
    <w:lvl w:ilvl="7">
      <w:start w:val="1"/>
      <w:numFmt w:val="decimal"/>
      <w:lvlText w:val="%1.%2.%3.%4.%5.%6.%7.%8."/>
      <w:lvlJc w:val="left"/>
      <w:pPr>
        <w:ind w:left="1576" w:hanging="1800"/>
      </w:pPr>
      <w:rPr>
        <w:rFonts w:hint="default"/>
      </w:rPr>
    </w:lvl>
    <w:lvl w:ilvl="8">
      <w:start w:val="1"/>
      <w:numFmt w:val="decimal"/>
      <w:lvlText w:val="%1.%2.%3.%4.%5.%6.%7.%8.%9."/>
      <w:lvlJc w:val="left"/>
      <w:pPr>
        <w:ind w:left="1904" w:hanging="2160"/>
      </w:pPr>
      <w:rPr>
        <w:rFonts w:hint="default"/>
      </w:rPr>
    </w:lvl>
  </w:abstractNum>
  <w:abstractNum w:abstractNumId="22" w15:restartNumberingAfterBreak="0">
    <w:nsid w:val="3DC0298F"/>
    <w:multiLevelType w:val="hybridMultilevel"/>
    <w:tmpl w:val="28FA4B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74C7F"/>
    <w:multiLevelType w:val="hybridMultilevel"/>
    <w:tmpl w:val="28FA4B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A418E8"/>
    <w:multiLevelType w:val="hybridMultilevel"/>
    <w:tmpl w:val="86480A00"/>
    <w:lvl w:ilvl="0" w:tplc="840AEF86">
      <w:start w:val="2"/>
      <w:numFmt w:val="bullet"/>
      <w:lvlText w:val="-"/>
      <w:lvlJc w:val="left"/>
      <w:pPr>
        <w:ind w:left="942" w:hanging="360"/>
      </w:pPr>
      <w:rPr>
        <w:rFonts w:ascii="Times New Roman" w:eastAsia="Times New Roman" w:hAnsi="Times New Roman" w:cs="Times New Roman" w:hint="default"/>
      </w:rPr>
    </w:lvl>
    <w:lvl w:ilvl="1" w:tplc="04090003" w:tentative="1">
      <w:start w:val="1"/>
      <w:numFmt w:val="bullet"/>
      <w:lvlText w:val="o"/>
      <w:lvlJc w:val="left"/>
      <w:pPr>
        <w:ind w:left="1662" w:hanging="360"/>
      </w:pPr>
      <w:rPr>
        <w:rFonts w:ascii="Courier New" w:hAnsi="Courier New" w:cs="Courier New" w:hint="default"/>
      </w:rPr>
    </w:lvl>
    <w:lvl w:ilvl="2" w:tplc="04090005" w:tentative="1">
      <w:start w:val="1"/>
      <w:numFmt w:val="bullet"/>
      <w:lvlText w:val=""/>
      <w:lvlJc w:val="left"/>
      <w:pPr>
        <w:ind w:left="2382" w:hanging="360"/>
      </w:pPr>
      <w:rPr>
        <w:rFonts w:ascii="Wingdings" w:hAnsi="Wingdings" w:hint="default"/>
      </w:rPr>
    </w:lvl>
    <w:lvl w:ilvl="3" w:tplc="04090001" w:tentative="1">
      <w:start w:val="1"/>
      <w:numFmt w:val="bullet"/>
      <w:lvlText w:val=""/>
      <w:lvlJc w:val="left"/>
      <w:pPr>
        <w:ind w:left="3102" w:hanging="360"/>
      </w:pPr>
      <w:rPr>
        <w:rFonts w:ascii="Symbol" w:hAnsi="Symbol" w:hint="default"/>
      </w:rPr>
    </w:lvl>
    <w:lvl w:ilvl="4" w:tplc="04090003" w:tentative="1">
      <w:start w:val="1"/>
      <w:numFmt w:val="bullet"/>
      <w:lvlText w:val="o"/>
      <w:lvlJc w:val="left"/>
      <w:pPr>
        <w:ind w:left="3822" w:hanging="360"/>
      </w:pPr>
      <w:rPr>
        <w:rFonts w:ascii="Courier New" w:hAnsi="Courier New" w:cs="Courier New" w:hint="default"/>
      </w:rPr>
    </w:lvl>
    <w:lvl w:ilvl="5" w:tplc="04090005" w:tentative="1">
      <w:start w:val="1"/>
      <w:numFmt w:val="bullet"/>
      <w:lvlText w:val=""/>
      <w:lvlJc w:val="left"/>
      <w:pPr>
        <w:ind w:left="4542" w:hanging="360"/>
      </w:pPr>
      <w:rPr>
        <w:rFonts w:ascii="Wingdings" w:hAnsi="Wingdings" w:hint="default"/>
      </w:rPr>
    </w:lvl>
    <w:lvl w:ilvl="6" w:tplc="04090001" w:tentative="1">
      <w:start w:val="1"/>
      <w:numFmt w:val="bullet"/>
      <w:lvlText w:val=""/>
      <w:lvlJc w:val="left"/>
      <w:pPr>
        <w:ind w:left="5262" w:hanging="360"/>
      </w:pPr>
      <w:rPr>
        <w:rFonts w:ascii="Symbol" w:hAnsi="Symbol" w:hint="default"/>
      </w:rPr>
    </w:lvl>
    <w:lvl w:ilvl="7" w:tplc="04090003" w:tentative="1">
      <w:start w:val="1"/>
      <w:numFmt w:val="bullet"/>
      <w:lvlText w:val="o"/>
      <w:lvlJc w:val="left"/>
      <w:pPr>
        <w:ind w:left="5982" w:hanging="360"/>
      </w:pPr>
      <w:rPr>
        <w:rFonts w:ascii="Courier New" w:hAnsi="Courier New" w:cs="Courier New" w:hint="default"/>
      </w:rPr>
    </w:lvl>
    <w:lvl w:ilvl="8" w:tplc="04090005" w:tentative="1">
      <w:start w:val="1"/>
      <w:numFmt w:val="bullet"/>
      <w:lvlText w:val=""/>
      <w:lvlJc w:val="left"/>
      <w:pPr>
        <w:ind w:left="6702" w:hanging="360"/>
      </w:pPr>
      <w:rPr>
        <w:rFonts w:ascii="Wingdings" w:hAnsi="Wingdings" w:hint="default"/>
      </w:rPr>
    </w:lvl>
  </w:abstractNum>
  <w:abstractNum w:abstractNumId="25" w15:restartNumberingAfterBreak="0">
    <w:nsid w:val="40D86822"/>
    <w:multiLevelType w:val="multilevel"/>
    <w:tmpl w:val="5060D2D8"/>
    <w:lvl w:ilvl="0">
      <w:start w:val="1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36547D"/>
    <w:multiLevelType w:val="hybridMultilevel"/>
    <w:tmpl w:val="EEB06D3E"/>
    <w:lvl w:ilvl="0" w:tplc="2BC4594A">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0413E8"/>
    <w:multiLevelType w:val="multilevel"/>
    <w:tmpl w:val="C78AA2A4"/>
    <w:lvl w:ilvl="0">
      <w:start w:val="1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A2001F9"/>
    <w:multiLevelType w:val="singleLevel"/>
    <w:tmpl w:val="D6701EBE"/>
    <w:lvl w:ilvl="0">
      <w:start w:val="1"/>
      <w:numFmt w:val="decimal"/>
      <w:lvlText w:val="%1."/>
      <w:legacy w:legacy="1" w:legacySpace="0" w:legacyIndent="360"/>
      <w:lvlJc w:val="left"/>
      <w:pPr>
        <w:ind w:left="360" w:hanging="360"/>
      </w:pPr>
    </w:lvl>
  </w:abstractNum>
  <w:abstractNum w:abstractNumId="29" w15:restartNumberingAfterBreak="0">
    <w:nsid w:val="4B3C7C44"/>
    <w:multiLevelType w:val="hybridMultilevel"/>
    <w:tmpl w:val="1700B408"/>
    <w:lvl w:ilvl="0" w:tplc="36000E38">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D05D79"/>
    <w:multiLevelType w:val="singleLevel"/>
    <w:tmpl w:val="B90EC24E"/>
    <w:lvl w:ilvl="0">
      <w:numFmt w:val="bullet"/>
      <w:lvlText w:val="-"/>
      <w:lvlJc w:val="left"/>
      <w:pPr>
        <w:tabs>
          <w:tab w:val="num" w:pos="360"/>
        </w:tabs>
        <w:ind w:left="360" w:hanging="360"/>
      </w:pPr>
      <w:rPr>
        <w:rFonts w:ascii="Times New Roman" w:hAnsi="Times New Roman" w:hint="default"/>
      </w:rPr>
    </w:lvl>
  </w:abstractNum>
  <w:abstractNum w:abstractNumId="31" w15:restartNumberingAfterBreak="0">
    <w:nsid w:val="50C842D0"/>
    <w:multiLevelType w:val="multilevel"/>
    <w:tmpl w:val="C548E3B0"/>
    <w:lvl w:ilvl="0">
      <w:start w:val="20"/>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26F27A7"/>
    <w:multiLevelType w:val="singleLevel"/>
    <w:tmpl w:val="B90EC24E"/>
    <w:lvl w:ilvl="0">
      <w:numFmt w:val="bullet"/>
      <w:lvlText w:val="-"/>
      <w:lvlJc w:val="left"/>
      <w:pPr>
        <w:tabs>
          <w:tab w:val="num" w:pos="360"/>
        </w:tabs>
        <w:ind w:left="360" w:hanging="360"/>
      </w:pPr>
      <w:rPr>
        <w:rFonts w:ascii="Times New Roman" w:hAnsi="Times New Roman" w:hint="default"/>
      </w:rPr>
    </w:lvl>
  </w:abstractNum>
  <w:abstractNum w:abstractNumId="33" w15:restartNumberingAfterBreak="0">
    <w:nsid w:val="53A1001A"/>
    <w:multiLevelType w:val="hybridMultilevel"/>
    <w:tmpl w:val="F432D3B8"/>
    <w:lvl w:ilvl="0" w:tplc="B764267A">
      <w:start w:val="1"/>
      <w:numFmt w:val="decimal"/>
      <w:lvlText w:val="1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5D35E7"/>
    <w:multiLevelType w:val="hybridMultilevel"/>
    <w:tmpl w:val="EEACE928"/>
    <w:lvl w:ilvl="0" w:tplc="07DC04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CB3799"/>
    <w:multiLevelType w:val="hybridMultilevel"/>
    <w:tmpl w:val="1A8CC430"/>
    <w:lvl w:ilvl="0" w:tplc="D8143126">
      <w:start w:val="1"/>
      <w:numFmt w:val="decimal"/>
      <w:lvlText w:val="11.%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A733193"/>
    <w:multiLevelType w:val="hybridMultilevel"/>
    <w:tmpl w:val="08C00590"/>
    <w:lvl w:ilvl="0" w:tplc="07DC04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D4A1973"/>
    <w:multiLevelType w:val="multilevel"/>
    <w:tmpl w:val="1B500B06"/>
    <w:lvl w:ilvl="0">
      <w:start w:val="12"/>
      <w:numFmt w:val="decimal"/>
      <w:lvlText w:val="%1"/>
      <w:lvlJc w:val="left"/>
      <w:pPr>
        <w:ind w:left="468" w:hanging="468"/>
      </w:pPr>
      <w:rPr>
        <w:rFonts w:hint="default"/>
      </w:rPr>
    </w:lvl>
    <w:lvl w:ilvl="1">
      <w:start w:val="2"/>
      <w:numFmt w:val="decimal"/>
      <w:lvlText w:val="%1.%2"/>
      <w:lvlJc w:val="left"/>
      <w:pPr>
        <w:ind w:left="690" w:hanging="468"/>
      </w:pPr>
      <w:rPr>
        <w:rFonts w:hint="default"/>
      </w:rPr>
    </w:lvl>
    <w:lvl w:ilvl="2">
      <w:start w:val="1"/>
      <w:numFmt w:val="decimal"/>
      <w:lvlText w:val="%1.%2.%3"/>
      <w:lvlJc w:val="left"/>
      <w:pPr>
        <w:ind w:left="1164" w:hanging="720"/>
      </w:pPr>
      <w:rPr>
        <w:rFonts w:hint="default"/>
      </w:rPr>
    </w:lvl>
    <w:lvl w:ilvl="3">
      <w:start w:val="1"/>
      <w:numFmt w:val="decimal"/>
      <w:lvlText w:val="%1.%2.%3.%4"/>
      <w:lvlJc w:val="left"/>
      <w:pPr>
        <w:ind w:left="1386" w:hanging="72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550" w:hanging="144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3354" w:hanging="1800"/>
      </w:pPr>
      <w:rPr>
        <w:rFonts w:hint="default"/>
      </w:rPr>
    </w:lvl>
    <w:lvl w:ilvl="8">
      <w:start w:val="1"/>
      <w:numFmt w:val="decimal"/>
      <w:lvlText w:val="%1.%2.%3.%4.%5.%6.%7.%8.%9"/>
      <w:lvlJc w:val="left"/>
      <w:pPr>
        <w:ind w:left="3576" w:hanging="1800"/>
      </w:pPr>
      <w:rPr>
        <w:rFonts w:hint="default"/>
      </w:rPr>
    </w:lvl>
  </w:abstractNum>
  <w:abstractNum w:abstractNumId="38" w15:restartNumberingAfterBreak="0">
    <w:nsid w:val="5EE07916"/>
    <w:multiLevelType w:val="hybridMultilevel"/>
    <w:tmpl w:val="142E7A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5111AB3"/>
    <w:multiLevelType w:val="hybridMultilevel"/>
    <w:tmpl w:val="F940BA3A"/>
    <w:lvl w:ilvl="0" w:tplc="07DC04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C04D5D"/>
    <w:multiLevelType w:val="multilevel"/>
    <w:tmpl w:val="A58EC774"/>
    <w:lvl w:ilvl="0">
      <w:start w:val="1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68664BE"/>
    <w:multiLevelType w:val="hybridMultilevel"/>
    <w:tmpl w:val="18A2758C"/>
    <w:lvl w:ilvl="0" w:tplc="8C30B232">
      <w:numFmt w:val="bullet"/>
      <w:lvlText w:val="-"/>
      <w:lvlJc w:val="left"/>
      <w:pPr>
        <w:tabs>
          <w:tab w:val="num" w:pos="360"/>
        </w:tabs>
        <w:ind w:left="360" w:hanging="360"/>
      </w:pPr>
      <w:rPr>
        <w:rFonts w:ascii="Times New Roman" w:hAnsi="Times New Roman" w:hint="default"/>
      </w:rPr>
    </w:lvl>
    <w:lvl w:ilvl="1" w:tplc="D0B42C1C" w:tentative="1">
      <w:start w:val="1"/>
      <w:numFmt w:val="bullet"/>
      <w:lvlText w:val="o"/>
      <w:lvlJc w:val="left"/>
      <w:pPr>
        <w:tabs>
          <w:tab w:val="num" w:pos="1440"/>
        </w:tabs>
        <w:ind w:left="1440" w:hanging="360"/>
      </w:pPr>
      <w:rPr>
        <w:rFonts w:ascii="Courier New" w:hAnsi="Courier New" w:cs="Courier New" w:hint="default"/>
      </w:rPr>
    </w:lvl>
    <w:lvl w:ilvl="2" w:tplc="7A86D45A" w:tentative="1">
      <w:start w:val="1"/>
      <w:numFmt w:val="bullet"/>
      <w:lvlText w:val=""/>
      <w:lvlJc w:val="left"/>
      <w:pPr>
        <w:tabs>
          <w:tab w:val="num" w:pos="2160"/>
        </w:tabs>
        <w:ind w:left="2160" w:hanging="360"/>
      </w:pPr>
      <w:rPr>
        <w:rFonts w:ascii="Wingdings" w:hAnsi="Wingdings" w:hint="default"/>
      </w:rPr>
    </w:lvl>
    <w:lvl w:ilvl="3" w:tplc="01D49520" w:tentative="1">
      <w:start w:val="1"/>
      <w:numFmt w:val="bullet"/>
      <w:lvlText w:val=""/>
      <w:lvlJc w:val="left"/>
      <w:pPr>
        <w:tabs>
          <w:tab w:val="num" w:pos="2880"/>
        </w:tabs>
        <w:ind w:left="2880" w:hanging="360"/>
      </w:pPr>
      <w:rPr>
        <w:rFonts w:ascii="Symbol" w:hAnsi="Symbol" w:hint="default"/>
      </w:rPr>
    </w:lvl>
    <w:lvl w:ilvl="4" w:tplc="5EAC4FFE" w:tentative="1">
      <w:start w:val="1"/>
      <w:numFmt w:val="bullet"/>
      <w:lvlText w:val="o"/>
      <w:lvlJc w:val="left"/>
      <w:pPr>
        <w:tabs>
          <w:tab w:val="num" w:pos="3600"/>
        </w:tabs>
        <w:ind w:left="3600" w:hanging="360"/>
      </w:pPr>
      <w:rPr>
        <w:rFonts w:ascii="Courier New" w:hAnsi="Courier New" w:cs="Courier New" w:hint="default"/>
      </w:rPr>
    </w:lvl>
    <w:lvl w:ilvl="5" w:tplc="38989EA6" w:tentative="1">
      <w:start w:val="1"/>
      <w:numFmt w:val="bullet"/>
      <w:lvlText w:val=""/>
      <w:lvlJc w:val="left"/>
      <w:pPr>
        <w:tabs>
          <w:tab w:val="num" w:pos="4320"/>
        </w:tabs>
        <w:ind w:left="4320" w:hanging="360"/>
      </w:pPr>
      <w:rPr>
        <w:rFonts w:ascii="Wingdings" w:hAnsi="Wingdings" w:hint="default"/>
      </w:rPr>
    </w:lvl>
    <w:lvl w:ilvl="6" w:tplc="CF92C10A" w:tentative="1">
      <w:start w:val="1"/>
      <w:numFmt w:val="bullet"/>
      <w:lvlText w:val=""/>
      <w:lvlJc w:val="left"/>
      <w:pPr>
        <w:tabs>
          <w:tab w:val="num" w:pos="5040"/>
        </w:tabs>
        <w:ind w:left="5040" w:hanging="360"/>
      </w:pPr>
      <w:rPr>
        <w:rFonts w:ascii="Symbol" w:hAnsi="Symbol" w:hint="default"/>
      </w:rPr>
    </w:lvl>
    <w:lvl w:ilvl="7" w:tplc="39C253B2" w:tentative="1">
      <w:start w:val="1"/>
      <w:numFmt w:val="bullet"/>
      <w:lvlText w:val="o"/>
      <w:lvlJc w:val="left"/>
      <w:pPr>
        <w:tabs>
          <w:tab w:val="num" w:pos="5760"/>
        </w:tabs>
        <w:ind w:left="5760" w:hanging="360"/>
      </w:pPr>
      <w:rPr>
        <w:rFonts w:ascii="Courier New" w:hAnsi="Courier New" w:cs="Courier New" w:hint="default"/>
      </w:rPr>
    </w:lvl>
    <w:lvl w:ilvl="8" w:tplc="24A41FC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1A2E54"/>
    <w:multiLevelType w:val="hybridMultilevel"/>
    <w:tmpl w:val="E8D85824"/>
    <w:lvl w:ilvl="0" w:tplc="0409000F">
      <w:start w:val="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BB258DE"/>
    <w:multiLevelType w:val="hybridMultilevel"/>
    <w:tmpl w:val="85163BFC"/>
    <w:lvl w:ilvl="0" w:tplc="36000E38">
      <w:start w:val="1"/>
      <w:numFmt w:val="decimal"/>
      <w:lvlText w:val="14.%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6E503209"/>
    <w:multiLevelType w:val="multilevel"/>
    <w:tmpl w:val="7C4CE34C"/>
    <w:lvl w:ilvl="0">
      <w:start w:val="1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0856EED"/>
    <w:multiLevelType w:val="hybridMultilevel"/>
    <w:tmpl w:val="1180E0D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169168A"/>
    <w:multiLevelType w:val="hybridMultilevel"/>
    <w:tmpl w:val="BB08C998"/>
    <w:lvl w:ilvl="0" w:tplc="4306A0A8">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606777"/>
    <w:multiLevelType w:val="multilevel"/>
    <w:tmpl w:val="2BE2C102"/>
    <w:lvl w:ilvl="0">
      <w:start w:val="12"/>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70B2FF9"/>
    <w:multiLevelType w:val="multilevel"/>
    <w:tmpl w:val="1700B408"/>
    <w:lvl w:ilvl="0">
      <w:start w:val="1"/>
      <w:numFmt w:val="decimal"/>
      <w:lvlText w:val="1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A8C290E"/>
    <w:multiLevelType w:val="hybridMultilevel"/>
    <w:tmpl w:val="4578781E"/>
    <w:lvl w:ilvl="0" w:tplc="53ECD924">
      <w:numFmt w:val="bullet"/>
      <w:lvlText w:val=""/>
      <w:lvlJc w:val="left"/>
      <w:pPr>
        <w:tabs>
          <w:tab w:val="num" w:pos="720"/>
        </w:tabs>
        <w:ind w:left="720" w:hanging="360"/>
      </w:pPr>
      <w:rPr>
        <w:rFonts w:ascii="Symbol" w:eastAsia="Times New Roman" w:hAnsi="Symbol" w:cs="Times New Roman" w:hint="default"/>
      </w:rPr>
    </w:lvl>
    <w:lvl w:ilvl="1" w:tplc="CB6A14F4" w:tentative="1">
      <w:start w:val="1"/>
      <w:numFmt w:val="bullet"/>
      <w:lvlText w:val="o"/>
      <w:lvlJc w:val="left"/>
      <w:pPr>
        <w:tabs>
          <w:tab w:val="num" w:pos="1440"/>
        </w:tabs>
        <w:ind w:left="1440" w:hanging="360"/>
      </w:pPr>
      <w:rPr>
        <w:rFonts w:ascii="Courier New" w:hAnsi="Courier New" w:cs="Courier New" w:hint="default"/>
      </w:rPr>
    </w:lvl>
    <w:lvl w:ilvl="2" w:tplc="35B02DD8" w:tentative="1">
      <w:start w:val="1"/>
      <w:numFmt w:val="bullet"/>
      <w:lvlText w:val=""/>
      <w:lvlJc w:val="left"/>
      <w:pPr>
        <w:tabs>
          <w:tab w:val="num" w:pos="2160"/>
        </w:tabs>
        <w:ind w:left="2160" w:hanging="360"/>
      </w:pPr>
      <w:rPr>
        <w:rFonts w:ascii="Wingdings" w:hAnsi="Wingdings" w:hint="default"/>
      </w:rPr>
    </w:lvl>
    <w:lvl w:ilvl="3" w:tplc="13121B3A" w:tentative="1">
      <w:start w:val="1"/>
      <w:numFmt w:val="bullet"/>
      <w:lvlText w:val=""/>
      <w:lvlJc w:val="left"/>
      <w:pPr>
        <w:tabs>
          <w:tab w:val="num" w:pos="2880"/>
        </w:tabs>
        <w:ind w:left="2880" w:hanging="360"/>
      </w:pPr>
      <w:rPr>
        <w:rFonts w:ascii="Symbol" w:hAnsi="Symbol" w:hint="default"/>
      </w:rPr>
    </w:lvl>
    <w:lvl w:ilvl="4" w:tplc="DD4AF432" w:tentative="1">
      <w:start w:val="1"/>
      <w:numFmt w:val="bullet"/>
      <w:lvlText w:val="o"/>
      <w:lvlJc w:val="left"/>
      <w:pPr>
        <w:tabs>
          <w:tab w:val="num" w:pos="3600"/>
        </w:tabs>
        <w:ind w:left="3600" w:hanging="360"/>
      </w:pPr>
      <w:rPr>
        <w:rFonts w:ascii="Courier New" w:hAnsi="Courier New" w:cs="Courier New" w:hint="default"/>
      </w:rPr>
    </w:lvl>
    <w:lvl w:ilvl="5" w:tplc="CFEE7E7A" w:tentative="1">
      <w:start w:val="1"/>
      <w:numFmt w:val="bullet"/>
      <w:lvlText w:val=""/>
      <w:lvlJc w:val="left"/>
      <w:pPr>
        <w:tabs>
          <w:tab w:val="num" w:pos="4320"/>
        </w:tabs>
        <w:ind w:left="4320" w:hanging="360"/>
      </w:pPr>
      <w:rPr>
        <w:rFonts w:ascii="Wingdings" w:hAnsi="Wingdings" w:hint="default"/>
      </w:rPr>
    </w:lvl>
    <w:lvl w:ilvl="6" w:tplc="88860604" w:tentative="1">
      <w:start w:val="1"/>
      <w:numFmt w:val="bullet"/>
      <w:lvlText w:val=""/>
      <w:lvlJc w:val="left"/>
      <w:pPr>
        <w:tabs>
          <w:tab w:val="num" w:pos="5040"/>
        </w:tabs>
        <w:ind w:left="5040" w:hanging="360"/>
      </w:pPr>
      <w:rPr>
        <w:rFonts w:ascii="Symbol" w:hAnsi="Symbol" w:hint="default"/>
      </w:rPr>
    </w:lvl>
    <w:lvl w:ilvl="7" w:tplc="0652E0A2" w:tentative="1">
      <w:start w:val="1"/>
      <w:numFmt w:val="bullet"/>
      <w:lvlText w:val="o"/>
      <w:lvlJc w:val="left"/>
      <w:pPr>
        <w:tabs>
          <w:tab w:val="num" w:pos="5760"/>
        </w:tabs>
        <w:ind w:left="5760" w:hanging="360"/>
      </w:pPr>
      <w:rPr>
        <w:rFonts w:ascii="Courier New" w:hAnsi="Courier New" w:cs="Courier New" w:hint="default"/>
      </w:rPr>
    </w:lvl>
    <w:lvl w:ilvl="8" w:tplc="524C8806"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BA95686"/>
    <w:multiLevelType w:val="multilevel"/>
    <w:tmpl w:val="EEB06D3E"/>
    <w:lvl w:ilvl="0">
      <w:start w:val="1"/>
      <w:numFmt w:val="decimal"/>
      <w:lvlText w:val="1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F235B1"/>
    <w:multiLevelType w:val="hybridMultilevel"/>
    <w:tmpl w:val="2C6210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7DDE0116"/>
    <w:multiLevelType w:val="singleLevel"/>
    <w:tmpl w:val="C69CF518"/>
    <w:lvl w:ilvl="0">
      <w:start w:val="3"/>
      <w:numFmt w:val="bullet"/>
      <w:lvlText w:val="-"/>
      <w:lvlJc w:val="left"/>
      <w:pPr>
        <w:tabs>
          <w:tab w:val="num" w:pos="360"/>
        </w:tabs>
        <w:ind w:left="360" w:hanging="360"/>
      </w:pPr>
      <w:rPr>
        <w:rFonts w:ascii="Times New Roman" w:hAnsi="Times New Roman" w:hint="default"/>
      </w:rPr>
    </w:lvl>
  </w:abstractNum>
  <w:abstractNum w:abstractNumId="53" w15:restartNumberingAfterBreak="0">
    <w:nsid w:val="7F7F0A88"/>
    <w:multiLevelType w:val="hybridMultilevel"/>
    <w:tmpl w:val="8042C6E2"/>
    <w:lvl w:ilvl="0" w:tplc="C7E07C98">
      <w:start w:val="4"/>
      <w:numFmt w:val="decimal"/>
      <w:lvlText w:val="1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5"/>
  </w:num>
  <w:num w:numId="3">
    <w:abstractNumId w:val="22"/>
  </w:num>
  <w:num w:numId="4">
    <w:abstractNumId w:val="11"/>
  </w:num>
  <w:num w:numId="5">
    <w:abstractNumId w:val="15"/>
  </w:num>
  <w:num w:numId="6">
    <w:abstractNumId w:val="8"/>
  </w:num>
  <w:num w:numId="7">
    <w:abstractNumId w:val="44"/>
  </w:num>
  <w:num w:numId="8">
    <w:abstractNumId w:val="18"/>
  </w:num>
  <w:num w:numId="9">
    <w:abstractNumId w:val="19"/>
  </w:num>
  <w:num w:numId="10">
    <w:abstractNumId w:val="0"/>
  </w:num>
  <w:num w:numId="11">
    <w:abstractNumId w:val="46"/>
  </w:num>
  <w:num w:numId="12">
    <w:abstractNumId w:val="16"/>
  </w:num>
  <w:num w:numId="13">
    <w:abstractNumId w:val="53"/>
  </w:num>
  <w:num w:numId="14">
    <w:abstractNumId w:val="33"/>
  </w:num>
  <w:num w:numId="15">
    <w:abstractNumId w:val="43"/>
  </w:num>
  <w:num w:numId="16">
    <w:abstractNumId w:val="29"/>
  </w:num>
  <w:num w:numId="17">
    <w:abstractNumId w:val="48"/>
  </w:num>
  <w:num w:numId="18">
    <w:abstractNumId w:val="24"/>
  </w:num>
  <w:num w:numId="19">
    <w:abstractNumId w:val="25"/>
  </w:num>
  <w:num w:numId="20">
    <w:abstractNumId w:val="37"/>
  </w:num>
  <w:num w:numId="21">
    <w:abstractNumId w:val="27"/>
  </w:num>
  <w:num w:numId="22">
    <w:abstractNumId w:val="28"/>
    <w:lvlOverride w:ilvl="0">
      <w:lvl w:ilvl="0">
        <w:start w:val="1"/>
        <w:numFmt w:val="decimal"/>
        <w:lvlText w:val="%1."/>
        <w:legacy w:legacy="1" w:legacySpace="0" w:legacyIndent="360"/>
        <w:lvlJc w:val="left"/>
        <w:pPr>
          <w:ind w:left="360" w:hanging="360"/>
        </w:pPr>
      </w:lvl>
    </w:lvlOverride>
  </w:num>
  <w:num w:numId="23">
    <w:abstractNumId w:val="23"/>
  </w:num>
  <w:num w:numId="24">
    <w:abstractNumId w:val="26"/>
  </w:num>
  <w:num w:numId="25">
    <w:abstractNumId w:val="50"/>
  </w:num>
  <w:num w:numId="26">
    <w:abstractNumId w:val="21"/>
  </w:num>
  <w:num w:numId="27">
    <w:abstractNumId w:val="40"/>
  </w:num>
  <w:num w:numId="28">
    <w:abstractNumId w:val="31"/>
  </w:num>
  <w:num w:numId="29">
    <w:abstractNumId w:val="47"/>
  </w:num>
  <w:num w:numId="30">
    <w:abstractNumId w:val="52"/>
  </w:num>
  <w:num w:numId="31">
    <w:abstractNumId w:val="13"/>
  </w:num>
  <w:num w:numId="32">
    <w:abstractNumId w:val="30"/>
  </w:num>
  <w:num w:numId="33">
    <w:abstractNumId w:val="10"/>
  </w:num>
  <w:num w:numId="34">
    <w:abstractNumId w:val="32"/>
  </w:num>
  <w:num w:numId="35">
    <w:abstractNumId w:val="41"/>
  </w:num>
  <w:num w:numId="36">
    <w:abstractNumId w:val="49"/>
  </w:num>
  <w:num w:numId="37">
    <w:abstractNumId w:val="17"/>
  </w:num>
  <w:num w:numId="38">
    <w:abstractNumId w:val="39"/>
  </w:num>
  <w:num w:numId="39">
    <w:abstractNumId w:val="36"/>
  </w:num>
  <w:num w:numId="40">
    <w:abstractNumId w:val="34"/>
  </w:num>
  <w:num w:numId="41">
    <w:abstractNumId w:val="42"/>
  </w:num>
  <w:num w:numId="42">
    <w:abstractNumId w:val="38"/>
  </w:num>
  <w:num w:numId="43">
    <w:abstractNumId w:val="20"/>
  </w:num>
  <w:num w:numId="44">
    <w:abstractNumId w:val="14"/>
  </w:num>
  <w:num w:numId="45">
    <w:abstractNumId w:val="51"/>
  </w:num>
  <w:num w:numId="46">
    <w:abstractNumId w:val="9"/>
  </w:num>
  <w:num w:numId="47">
    <w:abstractNumId w:val="45"/>
  </w:num>
  <w:num w:numId="4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342"/>
    <w:rsid w:val="00001BD1"/>
    <w:rsid w:val="00003546"/>
    <w:rsid w:val="00011019"/>
    <w:rsid w:val="000214C7"/>
    <w:rsid w:val="00022F11"/>
    <w:rsid w:val="00024187"/>
    <w:rsid w:val="000273E3"/>
    <w:rsid w:val="000325CD"/>
    <w:rsid w:val="00032D9F"/>
    <w:rsid w:val="000357EF"/>
    <w:rsid w:val="00041322"/>
    <w:rsid w:val="00045B80"/>
    <w:rsid w:val="000466FA"/>
    <w:rsid w:val="00056C9D"/>
    <w:rsid w:val="000601D3"/>
    <w:rsid w:val="00060A69"/>
    <w:rsid w:val="0006108C"/>
    <w:rsid w:val="00064A4C"/>
    <w:rsid w:val="00067006"/>
    <w:rsid w:val="00071617"/>
    <w:rsid w:val="00073DA0"/>
    <w:rsid w:val="00076D7D"/>
    <w:rsid w:val="0007730B"/>
    <w:rsid w:val="00077E14"/>
    <w:rsid w:val="0008151B"/>
    <w:rsid w:val="00081BD8"/>
    <w:rsid w:val="000915D1"/>
    <w:rsid w:val="00092595"/>
    <w:rsid w:val="0009341F"/>
    <w:rsid w:val="00096FB2"/>
    <w:rsid w:val="000A07FC"/>
    <w:rsid w:val="000A3363"/>
    <w:rsid w:val="000A56D1"/>
    <w:rsid w:val="000A56ED"/>
    <w:rsid w:val="000A58C6"/>
    <w:rsid w:val="000A616A"/>
    <w:rsid w:val="000B69B1"/>
    <w:rsid w:val="000C2786"/>
    <w:rsid w:val="000D05CA"/>
    <w:rsid w:val="000D0ED7"/>
    <w:rsid w:val="000D208F"/>
    <w:rsid w:val="000D2566"/>
    <w:rsid w:val="000E106C"/>
    <w:rsid w:val="000E2B7E"/>
    <w:rsid w:val="000E3075"/>
    <w:rsid w:val="000E45C9"/>
    <w:rsid w:val="000E6E01"/>
    <w:rsid w:val="000F05C0"/>
    <w:rsid w:val="000F268E"/>
    <w:rsid w:val="000F52B8"/>
    <w:rsid w:val="000F5752"/>
    <w:rsid w:val="000F5FE5"/>
    <w:rsid w:val="000F76D4"/>
    <w:rsid w:val="000F78A2"/>
    <w:rsid w:val="0010157B"/>
    <w:rsid w:val="0010238F"/>
    <w:rsid w:val="001037CF"/>
    <w:rsid w:val="0010421A"/>
    <w:rsid w:val="00104818"/>
    <w:rsid w:val="00104C0D"/>
    <w:rsid w:val="0011188A"/>
    <w:rsid w:val="001127E3"/>
    <w:rsid w:val="00112E60"/>
    <w:rsid w:val="00113D6F"/>
    <w:rsid w:val="001158A3"/>
    <w:rsid w:val="00121DB1"/>
    <w:rsid w:val="001225F2"/>
    <w:rsid w:val="001276F0"/>
    <w:rsid w:val="00130D34"/>
    <w:rsid w:val="00131C5D"/>
    <w:rsid w:val="00133BF0"/>
    <w:rsid w:val="00141632"/>
    <w:rsid w:val="00141A2B"/>
    <w:rsid w:val="00142861"/>
    <w:rsid w:val="00143D15"/>
    <w:rsid w:val="00145E33"/>
    <w:rsid w:val="00146C0A"/>
    <w:rsid w:val="00147F3C"/>
    <w:rsid w:val="00152C8B"/>
    <w:rsid w:val="0015429A"/>
    <w:rsid w:val="001550FA"/>
    <w:rsid w:val="001560D0"/>
    <w:rsid w:val="001568B9"/>
    <w:rsid w:val="00157561"/>
    <w:rsid w:val="00157AAC"/>
    <w:rsid w:val="001619DE"/>
    <w:rsid w:val="00162905"/>
    <w:rsid w:val="00166814"/>
    <w:rsid w:val="00166CD8"/>
    <w:rsid w:val="0017145E"/>
    <w:rsid w:val="001738F4"/>
    <w:rsid w:val="001748B3"/>
    <w:rsid w:val="00176485"/>
    <w:rsid w:val="00177B93"/>
    <w:rsid w:val="00177FC3"/>
    <w:rsid w:val="001812F1"/>
    <w:rsid w:val="001851F5"/>
    <w:rsid w:val="0018697B"/>
    <w:rsid w:val="0019509B"/>
    <w:rsid w:val="001A51C1"/>
    <w:rsid w:val="001A5D47"/>
    <w:rsid w:val="001B2787"/>
    <w:rsid w:val="001B6672"/>
    <w:rsid w:val="001C014E"/>
    <w:rsid w:val="001C27CA"/>
    <w:rsid w:val="001C4863"/>
    <w:rsid w:val="001C56BA"/>
    <w:rsid w:val="001D1D56"/>
    <w:rsid w:val="001D4DBC"/>
    <w:rsid w:val="001D561C"/>
    <w:rsid w:val="001D64F7"/>
    <w:rsid w:val="001D6C4B"/>
    <w:rsid w:val="001E1D52"/>
    <w:rsid w:val="001E3C36"/>
    <w:rsid w:val="001E4C00"/>
    <w:rsid w:val="001E7731"/>
    <w:rsid w:val="001E7EFB"/>
    <w:rsid w:val="001F2496"/>
    <w:rsid w:val="00201D0E"/>
    <w:rsid w:val="00203574"/>
    <w:rsid w:val="00204314"/>
    <w:rsid w:val="0020549D"/>
    <w:rsid w:val="00211D8A"/>
    <w:rsid w:val="0021314C"/>
    <w:rsid w:val="00214768"/>
    <w:rsid w:val="00217D99"/>
    <w:rsid w:val="00220BF0"/>
    <w:rsid w:val="00221CCD"/>
    <w:rsid w:val="0022233E"/>
    <w:rsid w:val="00223EB5"/>
    <w:rsid w:val="002250F1"/>
    <w:rsid w:val="0022560A"/>
    <w:rsid w:val="00226AB8"/>
    <w:rsid w:val="00226E92"/>
    <w:rsid w:val="00230495"/>
    <w:rsid w:val="00231F02"/>
    <w:rsid w:val="00232ED1"/>
    <w:rsid w:val="00234270"/>
    <w:rsid w:val="00234532"/>
    <w:rsid w:val="0023754C"/>
    <w:rsid w:val="002400AF"/>
    <w:rsid w:val="00240DE2"/>
    <w:rsid w:val="002453EF"/>
    <w:rsid w:val="002458E0"/>
    <w:rsid w:val="00247B79"/>
    <w:rsid w:val="00253D7D"/>
    <w:rsid w:val="002603E7"/>
    <w:rsid w:val="00262114"/>
    <w:rsid w:val="00264D26"/>
    <w:rsid w:val="002656D5"/>
    <w:rsid w:val="00267826"/>
    <w:rsid w:val="002716F0"/>
    <w:rsid w:val="0027416D"/>
    <w:rsid w:val="00281307"/>
    <w:rsid w:val="00281FBA"/>
    <w:rsid w:val="00285753"/>
    <w:rsid w:val="00286BFB"/>
    <w:rsid w:val="00287386"/>
    <w:rsid w:val="00287C0F"/>
    <w:rsid w:val="002915DA"/>
    <w:rsid w:val="00292494"/>
    <w:rsid w:val="00293A35"/>
    <w:rsid w:val="00294229"/>
    <w:rsid w:val="00296349"/>
    <w:rsid w:val="002963BF"/>
    <w:rsid w:val="002A2085"/>
    <w:rsid w:val="002A46B7"/>
    <w:rsid w:val="002A51D8"/>
    <w:rsid w:val="002B3CCA"/>
    <w:rsid w:val="002B4678"/>
    <w:rsid w:val="002C0459"/>
    <w:rsid w:val="002C0829"/>
    <w:rsid w:val="002C1ADB"/>
    <w:rsid w:val="002C2FB7"/>
    <w:rsid w:val="002C30CC"/>
    <w:rsid w:val="002C5B87"/>
    <w:rsid w:val="002C626D"/>
    <w:rsid w:val="002D0165"/>
    <w:rsid w:val="002D06AE"/>
    <w:rsid w:val="002D1DA9"/>
    <w:rsid w:val="002D4010"/>
    <w:rsid w:val="002D7605"/>
    <w:rsid w:val="002E0E0A"/>
    <w:rsid w:val="002E4438"/>
    <w:rsid w:val="002E5FDF"/>
    <w:rsid w:val="002F5ACA"/>
    <w:rsid w:val="002F626E"/>
    <w:rsid w:val="002F66E0"/>
    <w:rsid w:val="003012BB"/>
    <w:rsid w:val="00302612"/>
    <w:rsid w:val="00302ED1"/>
    <w:rsid w:val="003043FA"/>
    <w:rsid w:val="00306600"/>
    <w:rsid w:val="00307BD3"/>
    <w:rsid w:val="003112F2"/>
    <w:rsid w:val="00315B35"/>
    <w:rsid w:val="0031674A"/>
    <w:rsid w:val="00320ADD"/>
    <w:rsid w:val="00321688"/>
    <w:rsid w:val="00322380"/>
    <w:rsid w:val="003233EE"/>
    <w:rsid w:val="00325370"/>
    <w:rsid w:val="00325911"/>
    <w:rsid w:val="00327302"/>
    <w:rsid w:val="0032750F"/>
    <w:rsid w:val="003318F4"/>
    <w:rsid w:val="003322BC"/>
    <w:rsid w:val="003340D5"/>
    <w:rsid w:val="003370BB"/>
    <w:rsid w:val="003448E4"/>
    <w:rsid w:val="00345298"/>
    <w:rsid w:val="00345354"/>
    <w:rsid w:val="003471D7"/>
    <w:rsid w:val="003505C8"/>
    <w:rsid w:val="00351201"/>
    <w:rsid w:val="00354C93"/>
    <w:rsid w:val="00356D50"/>
    <w:rsid w:val="0036153A"/>
    <w:rsid w:val="0036263B"/>
    <w:rsid w:val="00365D84"/>
    <w:rsid w:val="0036668E"/>
    <w:rsid w:val="00372C33"/>
    <w:rsid w:val="00374063"/>
    <w:rsid w:val="00377311"/>
    <w:rsid w:val="003859FB"/>
    <w:rsid w:val="00385EB0"/>
    <w:rsid w:val="00386449"/>
    <w:rsid w:val="00390A0D"/>
    <w:rsid w:val="00392DB1"/>
    <w:rsid w:val="003942EE"/>
    <w:rsid w:val="00394D78"/>
    <w:rsid w:val="0039770A"/>
    <w:rsid w:val="003A03FD"/>
    <w:rsid w:val="003B00B6"/>
    <w:rsid w:val="003B0B7C"/>
    <w:rsid w:val="003B0C7E"/>
    <w:rsid w:val="003B220A"/>
    <w:rsid w:val="003B3079"/>
    <w:rsid w:val="003B4688"/>
    <w:rsid w:val="003B53C7"/>
    <w:rsid w:val="003B5DF7"/>
    <w:rsid w:val="003B6AC9"/>
    <w:rsid w:val="003C15FA"/>
    <w:rsid w:val="003C6341"/>
    <w:rsid w:val="003D0C6D"/>
    <w:rsid w:val="003D185E"/>
    <w:rsid w:val="003D33C6"/>
    <w:rsid w:val="003D457C"/>
    <w:rsid w:val="003D6CE3"/>
    <w:rsid w:val="003E36DB"/>
    <w:rsid w:val="003E67F4"/>
    <w:rsid w:val="003E6E07"/>
    <w:rsid w:val="003F4946"/>
    <w:rsid w:val="003F7FF1"/>
    <w:rsid w:val="0040045E"/>
    <w:rsid w:val="00400C76"/>
    <w:rsid w:val="004021A3"/>
    <w:rsid w:val="00412198"/>
    <w:rsid w:val="00413635"/>
    <w:rsid w:val="00413A22"/>
    <w:rsid w:val="00413BD8"/>
    <w:rsid w:val="004157D0"/>
    <w:rsid w:val="004177CB"/>
    <w:rsid w:val="00417D73"/>
    <w:rsid w:val="0042032C"/>
    <w:rsid w:val="004208F4"/>
    <w:rsid w:val="00420927"/>
    <w:rsid w:val="00423125"/>
    <w:rsid w:val="0042489B"/>
    <w:rsid w:val="00425D91"/>
    <w:rsid w:val="0042626F"/>
    <w:rsid w:val="00426769"/>
    <w:rsid w:val="00430AD4"/>
    <w:rsid w:val="0043323F"/>
    <w:rsid w:val="00436654"/>
    <w:rsid w:val="004403CC"/>
    <w:rsid w:val="004407C8"/>
    <w:rsid w:val="00441159"/>
    <w:rsid w:val="004424CB"/>
    <w:rsid w:val="00442B7E"/>
    <w:rsid w:val="00443BF2"/>
    <w:rsid w:val="00454B7A"/>
    <w:rsid w:val="00456DF5"/>
    <w:rsid w:val="00462591"/>
    <w:rsid w:val="004636DE"/>
    <w:rsid w:val="0047155E"/>
    <w:rsid w:val="00472BA1"/>
    <w:rsid w:val="0047483B"/>
    <w:rsid w:val="004866A4"/>
    <w:rsid w:val="00487E9A"/>
    <w:rsid w:val="0049129D"/>
    <w:rsid w:val="0049588A"/>
    <w:rsid w:val="0049598C"/>
    <w:rsid w:val="0049777A"/>
    <w:rsid w:val="004A5405"/>
    <w:rsid w:val="004B248A"/>
    <w:rsid w:val="004B2D80"/>
    <w:rsid w:val="004B405A"/>
    <w:rsid w:val="004B4720"/>
    <w:rsid w:val="004B4AD8"/>
    <w:rsid w:val="004B5E85"/>
    <w:rsid w:val="004B6868"/>
    <w:rsid w:val="004B745F"/>
    <w:rsid w:val="004C4712"/>
    <w:rsid w:val="004C7F7E"/>
    <w:rsid w:val="004D2045"/>
    <w:rsid w:val="004D4329"/>
    <w:rsid w:val="004D5D37"/>
    <w:rsid w:val="004D7954"/>
    <w:rsid w:val="004E1EF8"/>
    <w:rsid w:val="004E4C05"/>
    <w:rsid w:val="004E4E94"/>
    <w:rsid w:val="004E739F"/>
    <w:rsid w:val="004F21A3"/>
    <w:rsid w:val="004F6D2A"/>
    <w:rsid w:val="00502DA7"/>
    <w:rsid w:val="00507AF3"/>
    <w:rsid w:val="00511959"/>
    <w:rsid w:val="0051597C"/>
    <w:rsid w:val="00516730"/>
    <w:rsid w:val="00517BBE"/>
    <w:rsid w:val="005261DC"/>
    <w:rsid w:val="0052720E"/>
    <w:rsid w:val="0053015E"/>
    <w:rsid w:val="00532D6E"/>
    <w:rsid w:val="00536ABC"/>
    <w:rsid w:val="005441B4"/>
    <w:rsid w:val="0054689D"/>
    <w:rsid w:val="005510F5"/>
    <w:rsid w:val="00551FA0"/>
    <w:rsid w:val="00552368"/>
    <w:rsid w:val="005537A6"/>
    <w:rsid w:val="005555B0"/>
    <w:rsid w:val="0055591C"/>
    <w:rsid w:val="00555E3A"/>
    <w:rsid w:val="00557338"/>
    <w:rsid w:val="005573D6"/>
    <w:rsid w:val="0056263D"/>
    <w:rsid w:val="00562FF2"/>
    <w:rsid w:val="00565154"/>
    <w:rsid w:val="00565A4E"/>
    <w:rsid w:val="005660C1"/>
    <w:rsid w:val="00567396"/>
    <w:rsid w:val="00573927"/>
    <w:rsid w:val="0058015C"/>
    <w:rsid w:val="00581555"/>
    <w:rsid w:val="00581741"/>
    <w:rsid w:val="005825E1"/>
    <w:rsid w:val="00583721"/>
    <w:rsid w:val="005908F4"/>
    <w:rsid w:val="00592D70"/>
    <w:rsid w:val="00593350"/>
    <w:rsid w:val="00595BDB"/>
    <w:rsid w:val="005A0C61"/>
    <w:rsid w:val="005A2D21"/>
    <w:rsid w:val="005A3C1C"/>
    <w:rsid w:val="005A4013"/>
    <w:rsid w:val="005B14EC"/>
    <w:rsid w:val="005B154F"/>
    <w:rsid w:val="005C0702"/>
    <w:rsid w:val="005C0C6C"/>
    <w:rsid w:val="005C5279"/>
    <w:rsid w:val="005C6D25"/>
    <w:rsid w:val="005C7EB0"/>
    <w:rsid w:val="005C7FA4"/>
    <w:rsid w:val="005D1C63"/>
    <w:rsid w:val="005D59B6"/>
    <w:rsid w:val="005D6952"/>
    <w:rsid w:val="005D6E03"/>
    <w:rsid w:val="005D71D9"/>
    <w:rsid w:val="005E1254"/>
    <w:rsid w:val="005E1D1E"/>
    <w:rsid w:val="005E5141"/>
    <w:rsid w:val="005E6693"/>
    <w:rsid w:val="005F3832"/>
    <w:rsid w:val="005F4A5F"/>
    <w:rsid w:val="0060105A"/>
    <w:rsid w:val="00604976"/>
    <w:rsid w:val="00605293"/>
    <w:rsid w:val="00606330"/>
    <w:rsid w:val="0061507C"/>
    <w:rsid w:val="006158E2"/>
    <w:rsid w:val="00617398"/>
    <w:rsid w:val="006174DB"/>
    <w:rsid w:val="00624239"/>
    <w:rsid w:val="006246A8"/>
    <w:rsid w:val="00624CB6"/>
    <w:rsid w:val="00625788"/>
    <w:rsid w:val="006303FF"/>
    <w:rsid w:val="00630BBC"/>
    <w:rsid w:val="00633A72"/>
    <w:rsid w:val="00634679"/>
    <w:rsid w:val="006351DA"/>
    <w:rsid w:val="00636FAC"/>
    <w:rsid w:val="006400B4"/>
    <w:rsid w:val="00643A23"/>
    <w:rsid w:val="0064686F"/>
    <w:rsid w:val="00646F7D"/>
    <w:rsid w:val="00650CF3"/>
    <w:rsid w:val="00651D05"/>
    <w:rsid w:val="006565CE"/>
    <w:rsid w:val="0066343E"/>
    <w:rsid w:val="00673289"/>
    <w:rsid w:val="00676A18"/>
    <w:rsid w:val="0067718B"/>
    <w:rsid w:val="00677B41"/>
    <w:rsid w:val="00680A20"/>
    <w:rsid w:val="006813A0"/>
    <w:rsid w:val="00681438"/>
    <w:rsid w:val="00681B0F"/>
    <w:rsid w:val="006826FC"/>
    <w:rsid w:val="0068321E"/>
    <w:rsid w:val="00684F01"/>
    <w:rsid w:val="006855ED"/>
    <w:rsid w:val="006862EE"/>
    <w:rsid w:val="00694C4E"/>
    <w:rsid w:val="0069625E"/>
    <w:rsid w:val="006967F0"/>
    <w:rsid w:val="006A20A7"/>
    <w:rsid w:val="006A28AD"/>
    <w:rsid w:val="006A2FAA"/>
    <w:rsid w:val="006A3877"/>
    <w:rsid w:val="006A55FC"/>
    <w:rsid w:val="006A5CA9"/>
    <w:rsid w:val="006A7942"/>
    <w:rsid w:val="006B1117"/>
    <w:rsid w:val="006B18A7"/>
    <w:rsid w:val="006B1D2B"/>
    <w:rsid w:val="006B4C24"/>
    <w:rsid w:val="006B643D"/>
    <w:rsid w:val="006C075C"/>
    <w:rsid w:val="006C0954"/>
    <w:rsid w:val="006C185F"/>
    <w:rsid w:val="006C63B0"/>
    <w:rsid w:val="006C7DD9"/>
    <w:rsid w:val="006D09D8"/>
    <w:rsid w:val="006D43E7"/>
    <w:rsid w:val="006D5E36"/>
    <w:rsid w:val="006E3084"/>
    <w:rsid w:val="006E30A2"/>
    <w:rsid w:val="006E59E7"/>
    <w:rsid w:val="006F00E8"/>
    <w:rsid w:val="006F3690"/>
    <w:rsid w:val="006F43CE"/>
    <w:rsid w:val="006F6239"/>
    <w:rsid w:val="00706C59"/>
    <w:rsid w:val="00707D11"/>
    <w:rsid w:val="0071222C"/>
    <w:rsid w:val="0071480F"/>
    <w:rsid w:val="007159ED"/>
    <w:rsid w:val="00715FC1"/>
    <w:rsid w:val="00716A4D"/>
    <w:rsid w:val="00717A85"/>
    <w:rsid w:val="00717C9A"/>
    <w:rsid w:val="00720BCE"/>
    <w:rsid w:val="00722A4F"/>
    <w:rsid w:val="007244E6"/>
    <w:rsid w:val="007320C7"/>
    <w:rsid w:val="007324E8"/>
    <w:rsid w:val="00732645"/>
    <w:rsid w:val="00733855"/>
    <w:rsid w:val="00736369"/>
    <w:rsid w:val="00736552"/>
    <w:rsid w:val="0074021F"/>
    <w:rsid w:val="00741324"/>
    <w:rsid w:val="00742BE6"/>
    <w:rsid w:val="00744F84"/>
    <w:rsid w:val="00751F4A"/>
    <w:rsid w:val="007547E7"/>
    <w:rsid w:val="007550DD"/>
    <w:rsid w:val="00760857"/>
    <w:rsid w:val="00773A61"/>
    <w:rsid w:val="007761B8"/>
    <w:rsid w:val="00776AD5"/>
    <w:rsid w:val="007777CB"/>
    <w:rsid w:val="007808A1"/>
    <w:rsid w:val="00784BCE"/>
    <w:rsid w:val="00790E52"/>
    <w:rsid w:val="00793FE9"/>
    <w:rsid w:val="00795260"/>
    <w:rsid w:val="00796BC1"/>
    <w:rsid w:val="007A03BD"/>
    <w:rsid w:val="007A200B"/>
    <w:rsid w:val="007A2276"/>
    <w:rsid w:val="007A375F"/>
    <w:rsid w:val="007A5D24"/>
    <w:rsid w:val="007A6D47"/>
    <w:rsid w:val="007A6DC2"/>
    <w:rsid w:val="007B195D"/>
    <w:rsid w:val="007B1E24"/>
    <w:rsid w:val="007B7D0E"/>
    <w:rsid w:val="007C3F3C"/>
    <w:rsid w:val="007D641A"/>
    <w:rsid w:val="007D69C4"/>
    <w:rsid w:val="007E199D"/>
    <w:rsid w:val="007E552B"/>
    <w:rsid w:val="007E56C4"/>
    <w:rsid w:val="007F1433"/>
    <w:rsid w:val="007F38DB"/>
    <w:rsid w:val="007F416A"/>
    <w:rsid w:val="007F5154"/>
    <w:rsid w:val="007F77B9"/>
    <w:rsid w:val="008007C3"/>
    <w:rsid w:val="00804986"/>
    <w:rsid w:val="00806CB7"/>
    <w:rsid w:val="00807FB1"/>
    <w:rsid w:val="00811F81"/>
    <w:rsid w:val="00817D70"/>
    <w:rsid w:val="00826430"/>
    <w:rsid w:val="0082701B"/>
    <w:rsid w:val="008278C7"/>
    <w:rsid w:val="0083668B"/>
    <w:rsid w:val="0083729B"/>
    <w:rsid w:val="008450F8"/>
    <w:rsid w:val="00846637"/>
    <w:rsid w:val="00847000"/>
    <w:rsid w:val="00847A60"/>
    <w:rsid w:val="00847DEE"/>
    <w:rsid w:val="00855409"/>
    <w:rsid w:val="00862484"/>
    <w:rsid w:val="00865342"/>
    <w:rsid w:val="0087144E"/>
    <w:rsid w:val="008722E4"/>
    <w:rsid w:val="0087555A"/>
    <w:rsid w:val="008773D1"/>
    <w:rsid w:val="00877F7F"/>
    <w:rsid w:val="008808BD"/>
    <w:rsid w:val="00880D4E"/>
    <w:rsid w:val="00881C9C"/>
    <w:rsid w:val="00882C67"/>
    <w:rsid w:val="00884019"/>
    <w:rsid w:val="00885601"/>
    <w:rsid w:val="00886F66"/>
    <w:rsid w:val="00890445"/>
    <w:rsid w:val="00891454"/>
    <w:rsid w:val="0089308E"/>
    <w:rsid w:val="00894551"/>
    <w:rsid w:val="008947FA"/>
    <w:rsid w:val="00895DA5"/>
    <w:rsid w:val="008A21D6"/>
    <w:rsid w:val="008A303D"/>
    <w:rsid w:val="008A5B7F"/>
    <w:rsid w:val="008A626C"/>
    <w:rsid w:val="008A7F3C"/>
    <w:rsid w:val="008B1411"/>
    <w:rsid w:val="008C2987"/>
    <w:rsid w:val="008C5215"/>
    <w:rsid w:val="008C5BC8"/>
    <w:rsid w:val="008C5DA0"/>
    <w:rsid w:val="008C7E5C"/>
    <w:rsid w:val="008D3A3E"/>
    <w:rsid w:val="008D3C25"/>
    <w:rsid w:val="008D60F6"/>
    <w:rsid w:val="008E303E"/>
    <w:rsid w:val="008E312A"/>
    <w:rsid w:val="008E3785"/>
    <w:rsid w:val="008E592F"/>
    <w:rsid w:val="008E5E48"/>
    <w:rsid w:val="008E739E"/>
    <w:rsid w:val="008F0C66"/>
    <w:rsid w:val="008F4BAB"/>
    <w:rsid w:val="00902E06"/>
    <w:rsid w:val="00903ADF"/>
    <w:rsid w:val="009048F9"/>
    <w:rsid w:val="00906DAD"/>
    <w:rsid w:val="00907BD6"/>
    <w:rsid w:val="00911406"/>
    <w:rsid w:val="00913DE4"/>
    <w:rsid w:val="00924BC9"/>
    <w:rsid w:val="00925899"/>
    <w:rsid w:val="00926B4F"/>
    <w:rsid w:val="009341B9"/>
    <w:rsid w:val="009408FC"/>
    <w:rsid w:val="00940C67"/>
    <w:rsid w:val="00940E64"/>
    <w:rsid w:val="009442F5"/>
    <w:rsid w:val="00944A50"/>
    <w:rsid w:val="009462CE"/>
    <w:rsid w:val="0094739D"/>
    <w:rsid w:val="00947B5B"/>
    <w:rsid w:val="0095527F"/>
    <w:rsid w:val="0096461B"/>
    <w:rsid w:val="009652B0"/>
    <w:rsid w:val="00965F2C"/>
    <w:rsid w:val="00966B06"/>
    <w:rsid w:val="009713C2"/>
    <w:rsid w:val="009749FD"/>
    <w:rsid w:val="009752D4"/>
    <w:rsid w:val="00982831"/>
    <w:rsid w:val="0098300A"/>
    <w:rsid w:val="00985CD8"/>
    <w:rsid w:val="00986B79"/>
    <w:rsid w:val="0098732D"/>
    <w:rsid w:val="00992345"/>
    <w:rsid w:val="0099384B"/>
    <w:rsid w:val="00997DC9"/>
    <w:rsid w:val="009A734C"/>
    <w:rsid w:val="009A77A9"/>
    <w:rsid w:val="009B1048"/>
    <w:rsid w:val="009B461B"/>
    <w:rsid w:val="009B6AFE"/>
    <w:rsid w:val="009B6B93"/>
    <w:rsid w:val="009B6CB1"/>
    <w:rsid w:val="009B6FB5"/>
    <w:rsid w:val="009C0336"/>
    <w:rsid w:val="009C0DC9"/>
    <w:rsid w:val="009C46BC"/>
    <w:rsid w:val="009C4847"/>
    <w:rsid w:val="009D321B"/>
    <w:rsid w:val="009D3B30"/>
    <w:rsid w:val="009D3D3D"/>
    <w:rsid w:val="009E126A"/>
    <w:rsid w:val="009E14F7"/>
    <w:rsid w:val="009E220B"/>
    <w:rsid w:val="009E34F4"/>
    <w:rsid w:val="009E5BC2"/>
    <w:rsid w:val="009E7489"/>
    <w:rsid w:val="009E7E46"/>
    <w:rsid w:val="009F32C6"/>
    <w:rsid w:val="009F388F"/>
    <w:rsid w:val="009F6118"/>
    <w:rsid w:val="009F6BB7"/>
    <w:rsid w:val="009F6EC9"/>
    <w:rsid w:val="00A00F09"/>
    <w:rsid w:val="00A02BC2"/>
    <w:rsid w:val="00A02CCD"/>
    <w:rsid w:val="00A0309C"/>
    <w:rsid w:val="00A0389A"/>
    <w:rsid w:val="00A059C2"/>
    <w:rsid w:val="00A102EC"/>
    <w:rsid w:val="00A103E6"/>
    <w:rsid w:val="00A11B1A"/>
    <w:rsid w:val="00A2090D"/>
    <w:rsid w:val="00A220EA"/>
    <w:rsid w:val="00A25CA6"/>
    <w:rsid w:val="00A25F52"/>
    <w:rsid w:val="00A26C88"/>
    <w:rsid w:val="00A3338A"/>
    <w:rsid w:val="00A35245"/>
    <w:rsid w:val="00A364C0"/>
    <w:rsid w:val="00A36B0E"/>
    <w:rsid w:val="00A418BF"/>
    <w:rsid w:val="00A425FF"/>
    <w:rsid w:val="00A44AA0"/>
    <w:rsid w:val="00A46C42"/>
    <w:rsid w:val="00A526E5"/>
    <w:rsid w:val="00A575CE"/>
    <w:rsid w:val="00A57DF7"/>
    <w:rsid w:val="00A60A7D"/>
    <w:rsid w:val="00A61E14"/>
    <w:rsid w:val="00A658D5"/>
    <w:rsid w:val="00A66214"/>
    <w:rsid w:val="00A67B07"/>
    <w:rsid w:val="00A700FE"/>
    <w:rsid w:val="00A70EF1"/>
    <w:rsid w:val="00A7100E"/>
    <w:rsid w:val="00A7123A"/>
    <w:rsid w:val="00A73787"/>
    <w:rsid w:val="00A73AAF"/>
    <w:rsid w:val="00A75B0C"/>
    <w:rsid w:val="00A75D69"/>
    <w:rsid w:val="00A818A7"/>
    <w:rsid w:val="00A81A41"/>
    <w:rsid w:val="00A83FE3"/>
    <w:rsid w:val="00A84E42"/>
    <w:rsid w:val="00A84E71"/>
    <w:rsid w:val="00A851F3"/>
    <w:rsid w:val="00A93796"/>
    <w:rsid w:val="00A93E6B"/>
    <w:rsid w:val="00A9505E"/>
    <w:rsid w:val="00A97EC9"/>
    <w:rsid w:val="00AA2D5D"/>
    <w:rsid w:val="00AA37D9"/>
    <w:rsid w:val="00AA3C4C"/>
    <w:rsid w:val="00AA55D0"/>
    <w:rsid w:val="00AA5F0B"/>
    <w:rsid w:val="00AB01CB"/>
    <w:rsid w:val="00AB1BA2"/>
    <w:rsid w:val="00AB6A69"/>
    <w:rsid w:val="00AB77BF"/>
    <w:rsid w:val="00AC5662"/>
    <w:rsid w:val="00AC56E0"/>
    <w:rsid w:val="00AC75A0"/>
    <w:rsid w:val="00AD113D"/>
    <w:rsid w:val="00AD2B93"/>
    <w:rsid w:val="00AD3BC7"/>
    <w:rsid w:val="00AD7B12"/>
    <w:rsid w:val="00AE064E"/>
    <w:rsid w:val="00AE1150"/>
    <w:rsid w:val="00AE16C9"/>
    <w:rsid w:val="00AE3004"/>
    <w:rsid w:val="00AE6A5A"/>
    <w:rsid w:val="00AE7941"/>
    <w:rsid w:val="00AF6763"/>
    <w:rsid w:val="00AF6E09"/>
    <w:rsid w:val="00B01419"/>
    <w:rsid w:val="00B0348A"/>
    <w:rsid w:val="00B03F00"/>
    <w:rsid w:val="00B10000"/>
    <w:rsid w:val="00B102D0"/>
    <w:rsid w:val="00B1356F"/>
    <w:rsid w:val="00B14D51"/>
    <w:rsid w:val="00B15D7A"/>
    <w:rsid w:val="00B1640C"/>
    <w:rsid w:val="00B17018"/>
    <w:rsid w:val="00B21B6E"/>
    <w:rsid w:val="00B23050"/>
    <w:rsid w:val="00B248D0"/>
    <w:rsid w:val="00B3006A"/>
    <w:rsid w:val="00B34544"/>
    <w:rsid w:val="00B34A43"/>
    <w:rsid w:val="00B34C21"/>
    <w:rsid w:val="00B37D86"/>
    <w:rsid w:val="00B41161"/>
    <w:rsid w:val="00B41D9A"/>
    <w:rsid w:val="00B4246C"/>
    <w:rsid w:val="00B42680"/>
    <w:rsid w:val="00B4337B"/>
    <w:rsid w:val="00B46EF7"/>
    <w:rsid w:val="00B53D8D"/>
    <w:rsid w:val="00B560DE"/>
    <w:rsid w:val="00B57114"/>
    <w:rsid w:val="00B60002"/>
    <w:rsid w:val="00B616D0"/>
    <w:rsid w:val="00B6226C"/>
    <w:rsid w:val="00B643E1"/>
    <w:rsid w:val="00B664E8"/>
    <w:rsid w:val="00B67F4D"/>
    <w:rsid w:val="00B74249"/>
    <w:rsid w:val="00B75E33"/>
    <w:rsid w:val="00B76AEE"/>
    <w:rsid w:val="00B8053A"/>
    <w:rsid w:val="00B80EE9"/>
    <w:rsid w:val="00B832B6"/>
    <w:rsid w:val="00B84C86"/>
    <w:rsid w:val="00B922E1"/>
    <w:rsid w:val="00BA05B9"/>
    <w:rsid w:val="00BA1358"/>
    <w:rsid w:val="00BA4173"/>
    <w:rsid w:val="00BA4735"/>
    <w:rsid w:val="00BA4F94"/>
    <w:rsid w:val="00BB3997"/>
    <w:rsid w:val="00BC093B"/>
    <w:rsid w:val="00BC121B"/>
    <w:rsid w:val="00BC1E05"/>
    <w:rsid w:val="00BD0A13"/>
    <w:rsid w:val="00BD0D64"/>
    <w:rsid w:val="00BD1E5F"/>
    <w:rsid w:val="00BD3D3F"/>
    <w:rsid w:val="00BD4485"/>
    <w:rsid w:val="00BD52CF"/>
    <w:rsid w:val="00BD6E5A"/>
    <w:rsid w:val="00BD7857"/>
    <w:rsid w:val="00BE02D3"/>
    <w:rsid w:val="00BE0F79"/>
    <w:rsid w:val="00BE3379"/>
    <w:rsid w:val="00BE3C29"/>
    <w:rsid w:val="00BE5A4B"/>
    <w:rsid w:val="00BE6CB3"/>
    <w:rsid w:val="00BE7BEA"/>
    <w:rsid w:val="00BF16C6"/>
    <w:rsid w:val="00BF3E8C"/>
    <w:rsid w:val="00BF484D"/>
    <w:rsid w:val="00BF6066"/>
    <w:rsid w:val="00BF6458"/>
    <w:rsid w:val="00C012C3"/>
    <w:rsid w:val="00C0138D"/>
    <w:rsid w:val="00C034F3"/>
    <w:rsid w:val="00C0711C"/>
    <w:rsid w:val="00C12088"/>
    <w:rsid w:val="00C147DC"/>
    <w:rsid w:val="00C14C26"/>
    <w:rsid w:val="00C15214"/>
    <w:rsid w:val="00C164F4"/>
    <w:rsid w:val="00C16E26"/>
    <w:rsid w:val="00C17B4A"/>
    <w:rsid w:val="00C208C7"/>
    <w:rsid w:val="00C2288E"/>
    <w:rsid w:val="00C23846"/>
    <w:rsid w:val="00C24194"/>
    <w:rsid w:val="00C243A1"/>
    <w:rsid w:val="00C24EC2"/>
    <w:rsid w:val="00C25923"/>
    <w:rsid w:val="00C26BA6"/>
    <w:rsid w:val="00C311E7"/>
    <w:rsid w:val="00C31C81"/>
    <w:rsid w:val="00C368F3"/>
    <w:rsid w:val="00C4106E"/>
    <w:rsid w:val="00C43500"/>
    <w:rsid w:val="00C453DE"/>
    <w:rsid w:val="00C46EE2"/>
    <w:rsid w:val="00C47D0F"/>
    <w:rsid w:val="00C47F9F"/>
    <w:rsid w:val="00C51AFA"/>
    <w:rsid w:val="00C54364"/>
    <w:rsid w:val="00C55D33"/>
    <w:rsid w:val="00C56198"/>
    <w:rsid w:val="00C56D6A"/>
    <w:rsid w:val="00C61908"/>
    <w:rsid w:val="00C63BFC"/>
    <w:rsid w:val="00C65480"/>
    <w:rsid w:val="00C7068D"/>
    <w:rsid w:val="00C77CC8"/>
    <w:rsid w:val="00C813AF"/>
    <w:rsid w:val="00C8197C"/>
    <w:rsid w:val="00C81D6F"/>
    <w:rsid w:val="00C838E1"/>
    <w:rsid w:val="00C865DE"/>
    <w:rsid w:val="00C87623"/>
    <w:rsid w:val="00C92541"/>
    <w:rsid w:val="00C94773"/>
    <w:rsid w:val="00C97F52"/>
    <w:rsid w:val="00CA3E45"/>
    <w:rsid w:val="00CA447D"/>
    <w:rsid w:val="00CA492A"/>
    <w:rsid w:val="00CB002E"/>
    <w:rsid w:val="00CB1048"/>
    <w:rsid w:val="00CB196E"/>
    <w:rsid w:val="00CB1AAB"/>
    <w:rsid w:val="00CB5C84"/>
    <w:rsid w:val="00CB7B24"/>
    <w:rsid w:val="00CC0CF3"/>
    <w:rsid w:val="00CC0F17"/>
    <w:rsid w:val="00CC1070"/>
    <w:rsid w:val="00CC204E"/>
    <w:rsid w:val="00CC2BB5"/>
    <w:rsid w:val="00CC3063"/>
    <w:rsid w:val="00CC37B7"/>
    <w:rsid w:val="00CC6B39"/>
    <w:rsid w:val="00CC6C7C"/>
    <w:rsid w:val="00CD150C"/>
    <w:rsid w:val="00CD591E"/>
    <w:rsid w:val="00CD7E90"/>
    <w:rsid w:val="00CE0A46"/>
    <w:rsid w:val="00CE5EC9"/>
    <w:rsid w:val="00CE65A3"/>
    <w:rsid w:val="00CE737A"/>
    <w:rsid w:val="00CF310D"/>
    <w:rsid w:val="00CF4B01"/>
    <w:rsid w:val="00CF50D5"/>
    <w:rsid w:val="00CF6036"/>
    <w:rsid w:val="00CF7C90"/>
    <w:rsid w:val="00D00072"/>
    <w:rsid w:val="00D03D22"/>
    <w:rsid w:val="00D0431C"/>
    <w:rsid w:val="00D04768"/>
    <w:rsid w:val="00D04818"/>
    <w:rsid w:val="00D04D30"/>
    <w:rsid w:val="00D062B4"/>
    <w:rsid w:val="00D06B57"/>
    <w:rsid w:val="00D133DD"/>
    <w:rsid w:val="00D146B2"/>
    <w:rsid w:val="00D151D4"/>
    <w:rsid w:val="00D20CDB"/>
    <w:rsid w:val="00D22B7B"/>
    <w:rsid w:val="00D2335E"/>
    <w:rsid w:val="00D238E8"/>
    <w:rsid w:val="00D23B53"/>
    <w:rsid w:val="00D251FC"/>
    <w:rsid w:val="00D25933"/>
    <w:rsid w:val="00D33D8B"/>
    <w:rsid w:val="00D36FCA"/>
    <w:rsid w:val="00D41CA3"/>
    <w:rsid w:val="00D41F03"/>
    <w:rsid w:val="00D42DF3"/>
    <w:rsid w:val="00D4563B"/>
    <w:rsid w:val="00D46940"/>
    <w:rsid w:val="00D53164"/>
    <w:rsid w:val="00D55AAB"/>
    <w:rsid w:val="00D57D8D"/>
    <w:rsid w:val="00D6202E"/>
    <w:rsid w:val="00D63D94"/>
    <w:rsid w:val="00D66F13"/>
    <w:rsid w:val="00D7040A"/>
    <w:rsid w:val="00D708C2"/>
    <w:rsid w:val="00D72FCF"/>
    <w:rsid w:val="00D7463D"/>
    <w:rsid w:val="00D75214"/>
    <w:rsid w:val="00D76950"/>
    <w:rsid w:val="00D807DB"/>
    <w:rsid w:val="00D83F2F"/>
    <w:rsid w:val="00D9077B"/>
    <w:rsid w:val="00D91516"/>
    <w:rsid w:val="00D92215"/>
    <w:rsid w:val="00D96A8E"/>
    <w:rsid w:val="00DA122D"/>
    <w:rsid w:val="00DA31D7"/>
    <w:rsid w:val="00DA3F41"/>
    <w:rsid w:val="00DA5281"/>
    <w:rsid w:val="00DB0C9E"/>
    <w:rsid w:val="00DB1202"/>
    <w:rsid w:val="00DC07F2"/>
    <w:rsid w:val="00DC1C80"/>
    <w:rsid w:val="00DC1E7D"/>
    <w:rsid w:val="00DC2078"/>
    <w:rsid w:val="00DC4427"/>
    <w:rsid w:val="00DC6840"/>
    <w:rsid w:val="00DC6A42"/>
    <w:rsid w:val="00DD31B9"/>
    <w:rsid w:val="00DD3649"/>
    <w:rsid w:val="00DD4C9C"/>
    <w:rsid w:val="00DD7AEB"/>
    <w:rsid w:val="00DE0B71"/>
    <w:rsid w:val="00DE311B"/>
    <w:rsid w:val="00DE38F0"/>
    <w:rsid w:val="00DE40AC"/>
    <w:rsid w:val="00DE4444"/>
    <w:rsid w:val="00DE56F0"/>
    <w:rsid w:val="00DE6AFF"/>
    <w:rsid w:val="00DE7213"/>
    <w:rsid w:val="00DF02B8"/>
    <w:rsid w:val="00DF1D8C"/>
    <w:rsid w:val="00DF48C0"/>
    <w:rsid w:val="00E0075F"/>
    <w:rsid w:val="00E03013"/>
    <w:rsid w:val="00E03768"/>
    <w:rsid w:val="00E03BAB"/>
    <w:rsid w:val="00E04367"/>
    <w:rsid w:val="00E05AC3"/>
    <w:rsid w:val="00E0608D"/>
    <w:rsid w:val="00E10E0D"/>
    <w:rsid w:val="00E12109"/>
    <w:rsid w:val="00E155CC"/>
    <w:rsid w:val="00E17003"/>
    <w:rsid w:val="00E21546"/>
    <w:rsid w:val="00E229EA"/>
    <w:rsid w:val="00E22AA0"/>
    <w:rsid w:val="00E22CE5"/>
    <w:rsid w:val="00E24B27"/>
    <w:rsid w:val="00E26F63"/>
    <w:rsid w:val="00E27B68"/>
    <w:rsid w:val="00E402C9"/>
    <w:rsid w:val="00E4038C"/>
    <w:rsid w:val="00E41BFB"/>
    <w:rsid w:val="00E44564"/>
    <w:rsid w:val="00E467EF"/>
    <w:rsid w:val="00E52D96"/>
    <w:rsid w:val="00E54D2D"/>
    <w:rsid w:val="00E57546"/>
    <w:rsid w:val="00E57AFB"/>
    <w:rsid w:val="00E60760"/>
    <w:rsid w:val="00E64123"/>
    <w:rsid w:val="00E6721A"/>
    <w:rsid w:val="00E679BD"/>
    <w:rsid w:val="00E74A67"/>
    <w:rsid w:val="00E76C57"/>
    <w:rsid w:val="00E801AF"/>
    <w:rsid w:val="00E82110"/>
    <w:rsid w:val="00E8539F"/>
    <w:rsid w:val="00E87BA1"/>
    <w:rsid w:val="00E90040"/>
    <w:rsid w:val="00E95ACD"/>
    <w:rsid w:val="00E95CA3"/>
    <w:rsid w:val="00E96767"/>
    <w:rsid w:val="00E96DA6"/>
    <w:rsid w:val="00E973DE"/>
    <w:rsid w:val="00EA4BA6"/>
    <w:rsid w:val="00EA59DF"/>
    <w:rsid w:val="00EA7104"/>
    <w:rsid w:val="00EB2D02"/>
    <w:rsid w:val="00EB336D"/>
    <w:rsid w:val="00EB728A"/>
    <w:rsid w:val="00EB7567"/>
    <w:rsid w:val="00EC189D"/>
    <w:rsid w:val="00EC2B82"/>
    <w:rsid w:val="00EC31B7"/>
    <w:rsid w:val="00EC3467"/>
    <w:rsid w:val="00EC6DE3"/>
    <w:rsid w:val="00EC70D0"/>
    <w:rsid w:val="00EC759D"/>
    <w:rsid w:val="00ED288C"/>
    <w:rsid w:val="00ED2F5E"/>
    <w:rsid w:val="00ED3158"/>
    <w:rsid w:val="00ED34CC"/>
    <w:rsid w:val="00ED38A0"/>
    <w:rsid w:val="00ED3CC0"/>
    <w:rsid w:val="00ED614A"/>
    <w:rsid w:val="00EE50AE"/>
    <w:rsid w:val="00EE534C"/>
    <w:rsid w:val="00EE6A5B"/>
    <w:rsid w:val="00EF1DBE"/>
    <w:rsid w:val="00EF2E69"/>
    <w:rsid w:val="00EF4C11"/>
    <w:rsid w:val="00EF54A7"/>
    <w:rsid w:val="00F00F2D"/>
    <w:rsid w:val="00F00FEC"/>
    <w:rsid w:val="00F01A41"/>
    <w:rsid w:val="00F02789"/>
    <w:rsid w:val="00F02F57"/>
    <w:rsid w:val="00F03BBE"/>
    <w:rsid w:val="00F04F3F"/>
    <w:rsid w:val="00F11CB5"/>
    <w:rsid w:val="00F22F60"/>
    <w:rsid w:val="00F24B7C"/>
    <w:rsid w:val="00F32100"/>
    <w:rsid w:val="00F369CB"/>
    <w:rsid w:val="00F40ABB"/>
    <w:rsid w:val="00F410F1"/>
    <w:rsid w:val="00F42EC9"/>
    <w:rsid w:val="00F44870"/>
    <w:rsid w:val="00F44E1E"/>
    <w:rsid w:val="00F47DE5"/>
    <w:rsid w:val="00F504EF"/>
    <w:rsid w:val="00F55F28"/>
    <w:rsid w:val="00F56E34"/>
    <w:rsid w:val="00F57E01"/>
    <w:rsid w:val="00F60EF4"/>
    <w:rsid w:val="00F6104E"/>
    <w:rsid w:val="00F62F07"/>
    <w:rsid w:val="00F63B38"/>
    <w:rsid w:val="00F647AC"/>
    <w:rsid w:val="00F648ED"/>
    <w:rsid w:val="00F64C38"/>
    <w:rsid w:val="00F75F95"/>
    <w:rsid w:val="00F77AA8"/>
    <w:rsid w:val="00F80492"/>
    <w:rsid w:val="00F805B8"/>
    <w:rsid w:val="00F80C00"/>
    <w:rsid w:val="00F841CD"/>
    <w:rsid w:val="00F84E31"/>
    <w:rsid w:val="00F858DB"/>
    <w:rsid w:val="00F859F7"/>
    <w:rsid w:val="00F902C1"/>
    <w:rsid w:val="00F92E80"/>
    <w:rsid w:val="00F93C2E"/>
    <w:rsid w:val="00F9689D"/>
    <w:rsid w:val="00F97F87"/>
    <w:rsid w:val="00FA1019"/>
    <w:rsid w:val="00FA3B4E"/>
    <w:rsid w:val="00FA6B41"/>
    <w:rsid w:val="00FA76B3"/>
    <w:rsid w:val="00FA7D3B"/>
    <w:rsid w:val="00FB0979"/>
    <w:rsid w:val="00FB10AB"/>
    <w:rsid w:val="00FB2358"/>
    <w:rsid w:val="00FB4E8A"/>
    <w:rsid w:val="00FB5914"/>
    <w:rsid w:val="00FB6C1F"/>
    <w:rsid w:val="00FB6C62"/>
    <w:rsid w:val="00FC2A2F"/>
    <w:rsid w:val="00FC2EFA"/>
    <w:rsid w:val="00FC55A4"/>
    <w:rsid w:val="00FC6B0D"/>
    <w:rsid w:val="00FC734A"/>
    <w:rsid w:val="00FC7648"/>
    <w:rsid w:val="00FD1689"/>
    <w:rsid w:val="00FD23CB"/>
    <w:rsid w:val="00FD2E52"/>
    <w:rsid w:val="00FE1F2E"/>
    <w:rsid w:val="00FE21EF"/>
    <w:rsid w:val="00FE22EB"/>
    <w:rsid w:val="00FE3437"/>
    <w:rsid w:val="00FE35A0"/>
    <w:rsid w:val="00FE3D57"/>
    <w:rsid w:val="00FE4367"/>
    <w:rsid w:val="00FE570D"/>
    <w:rsid w:val="00FE6E70"/>
    <w:rsid w:val="00FF0F62"/>
    <w:rsid w:val="00FF36EC"/>
    <w:rsid w:val="00FF61E3"/>
    <w:rsid w:val="00FF69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B254A10A-6592-441C-B536-57FF25FD7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DA0"/>
    <w:pPr>
      <w:suppressAutoHyphens/>
    </w:pPr>
    <w:rPr>
      <w:rFonts w:ascii=".VnTime" w:hAnsi=".VnTime"/>
      <w:sz w:val="28"/>
      <w:lang w:eastAsia="ar-SA"/>
    </w:rPr>
  </w:style>
  <w:style w:type="paragraph" w:styleId="Heading1">
    <w:name w:val="heading 1"/>
    <w:basedOn w:val="Normal"/>
    <w:next w:val="Normal"/>
    <w:link w:val="Heading1Char"/>
    <w:qFormat/>
    <w:rsid w:val="00073DA0"/>
    <w:pPr>
      <w:keepNext/>
      <w:tabs>
        <w:tab w:val="num" w:pos="0"/>
      </w:tabs>
      <w:jc w:val="right"/>
      <w:outlineLvl w:val="0"/>
    </w:pPr>
    <w:rPr>
      <w:b/>
      <w:sz w:val="20"/>
      <w:lang w:val="x-none"/>
    </w:rPr>
  </w:style>
  <w:style w:type="paragraph" w:styleId="Heading2">
    <w:name w:val="heading 2"/>
    <w:basedOn w:val="Normal"/>
    <w:next w:val="Normal"/>
    <w:link w:val="Heading2Char"/>
    <w:qFormat/>
    <w:rsid w:val="00073DA0"/>
    <w:pPr>
      <w:keepNext/>
      <w:tabs>
        <w:tab w:val="num" w:pos="0"/>
      </w:tabs>
      <w:jc w:val="center"/>
      <w:outlineLvl w:val="1"/>
    </w:pPr>
    <w:rPr>
      <w:rFonts w:ascii=".VnTimeH" w:hAnsi=".VnTimeH"/>
      <w:b/>
      <w:sz w:val="36"/>
      <w:lang w:val="x-none"/>
    </w:rPr>
  </w:style>
  <w:style w:type="paragraph" w:styleId="Heading3">
    <w:name w:val="heading 3"/>
    <w:basedOn w:val="Normal"/>
    <w:next w:val="Normal"/>
    <w:link w:val="Heading3Char"/>
    <w:qFormat/>
    <w:rsid w:val="00073DA0"/>
    <w:pPr>
      <w:keepNext/>
      <w:tabs>
        <w:tab w:val="num" w:pos="0"/>
      </w:tabs>
      <w:jc w:val="both"/>
      <w:outlineLvl w:val="2"/>
    </w:pPr>
    <w:rPr>
      <w:b/>
      <w:lang w:val="x-none"/>
    </w:rPr>
  </w:style>
  <w:style w:type="paragraph" w:styleId="Heading4">
    <w:name w:val="heading 4"/>
    <w:basedOn w:val="Normal"/>
    <w:next w:val="Normal"/>
    <w:link w:val="Heading4Char"/>
    <w:qFormat/>
    <w:rsid w:val="00073DA0"/>
    <w:pPr>
      <w:keepNext/>
      <w:tabs>
        <w:tab w:val="num" w:pos="0"/>
      </w:tabs>
      <w:jc w:val="center"/>
      <w:outlineLvl w:val="3"/>
    </w:pPr>
    <w:rPr>
      <w:b/>
      <w:lang w:val="x-none"/>
    </w:rPr>
  </w:style>
  <w:style w:type="paragraph" w:styleId="Heading5">
    <w:name w:val="heading 5"/>
    <w:basedOn w:val="Normal"/>
    <w:next w:val="Normal"/>
    <w:link w:val="Heading5Char"/>
    <w:qFormat/>
    <w:rsid w:val="00073DA0"/>
    <w:pPr>
      <w:keepNext/>
      <w:widowControl w:val="0"/>
      <w:tabs>
        <w:tab w:val="num" w:pos="0"/>
      </w:tabs>
      <w:spacing w:line="360" w:lineRule="auto"/>
      <w:ind w:right="-14"/>
      <w:outlineLvl w:val="4"/>
    </w:pPr>
    <w:rPr>
      <w:b/>
      <w:position w:val="-7"/>
      <w:sz w:val="24"/>
      <w:lang w:val="x-none"/>
    </w:rPr>
  </w:style>
  <w:style w:type="paragraph" w:styleId="Heading6">
    <w:name w:val="heading 6"/>
    <w:basedOn w:val="Normal"/>
    <w:next w:val="Normal"/>
    <w:link w:val="Heading6Char"/>
    <w:qFormat/>
    <w:rsid w:val="00073DA0"/>
    <w:pPr>
      <w:keepNext/>
      <w:tabs>
        <w:tab w:val="num" w:pos="0"/>
      </w:tabs>
      <w:outlineLvl w:val="5"/>
    </w:pPr>
    <w:rPr>
      <w:b/>
      <w:lang w:val="x-none"/>
    </w:rPr>
  </w:style>
  <w:style w:type="paragraph" w:styleId="Heading7">
    <w:name w:val="heading 7"/>
    <w:basedOn w:val="Normal"/>
    <w:next w:val="Normal"/>
    <w:link w:val="Heading7Char"/>
    <w:qFormat/>
    <w:rsid w:val="00073DA0"/>
    <w:pPr>
      <w:keepNext/>
      <w:widowControl w:val="0"/>
      <w:tabs>
        <w:tab w:val="num" w:pos="0"/>
      </w:tabs>
      <w:ind w:right="-18"/>
      <w:outlineLvl w:val="6"/>
    </w:pPr>
    <w:rPr>
      <w:b/>
      <w:i/>
      <w:sz w:val="24"/>
      <w:lang w:val="x-none"/>
    </w:rPr>
  </w:style>
  <w:style w:type="paragraph" w:styleId="Heading8">
    <w:name w:val="heading 8"/>
    <w:basedOn w:val="Normal"/>
    <w:next w:val="Normal"/>
    <w:link w:val="Heading8Char"/>
    <w:qFormat/>
    <w:rsid w:val="00073DA0"/>
    <w:pPr>
      <w:keepNext/>
      <w:widowControl w:val="0"/>
      <w:tabs>
        <w:tab w:val="num" w:pos="0"/>
      </w:tabs>
      <w:spacing w:line="360" w:lineRule="auto"/>
      <w:ind w:right="-14"/>
      <w:outlineLvl w:val="7"/>
    </w:pPr>
    <w:rPr>
      <w:b/>
      <w:i/>
      <w:position w:val="-7"/>
      <w:sz w:val="24"/>
      <w:lang w:val="x-none"/>
    </w:rPr>
  </w:style>
  <w:style w:type="paragraph" w:styleId="Heading9">
    <w:name w:val="heading 9"/>
    <w:basedOn w:val="Normal"/>
    <w:next w:val="Normal"/>
    <w:link w:val="Heading9Char"/>
    <w:qFormat/>
    <w:rsid w:val="00073DA0"/>
    <w:pPr>
      <w:keepNext/>
      <w:widowControl w:val="0"/>
      <w:tabs>
        <w:tab w:val="num" w:pos="0"/>
      </w:tabs>
      <w:ind w:right="-18"/>
      <w:outlineLvl w:val="8"/>
    </w:pPr>
    <w:rPr>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073DA0"/>
    <w:rPr>
      <w:rFonts w:ascii="Symbol" w:hAnsi="Symbol"/>
    </w:rPr>
  </w:style>
  <w:style w:type="character" w:customStyle="1" w:styleId="WW8Num4z0">
    <w:name w:val="WW8Num4z0"/>
    <w:rsid w:val="00073DA0"/>
    <w:rPr>
      <w:rFonts w:ascii="Symbol" w:hAnsi="Symbol"/>
    </w:rPr>
  </w:style>
  <w:style w:type="character" w:customStyle="1" w:styleId="WW8Num6z0">
    <w:name w:val="WW8Num6z0"/>
    <w:rsid w:val="00073DA0"/>
    <w:rPr>
      <w:rFonts w:ascii="Symbol" w:hAnsi="Symbol"/>
    </w:rPr>
  </w:style>
  <w:style w:type="character" w:customStyle="1" w:styleId="WW8Num7z0">
    <w:name w:val="WW8Num7z0"/>
    <w:rsid w:val="00073DA0"/>
    <w:rPr>
      <w:rFonts w:ascii="Symbol" w:hAnsi="Symbol"/>
    </w:rPr>
  </w:style>
  <w:style w:type="character" w:customStyle="1" w:styleId="Absatz-Standardschriftart">
    <w:name w:val="Absatz-Standardschriftart"/>
    <w:rsid w:val="00073DA0"/>
  </w:style>
  <w:style w:type="character" w:customStyle="1" w:styleId="WW-Absatz-Standardschriftart">
    <w:name w:val="WW-Absatz-Standardschriftart"/>
    <w:rsid w:val="00073DA0"/>
  </w:style>
  <w:style w:type="character" w:customStyle="1" w:styleId="WW8Num5z0">
    <w:name w:val="WW8Num5z0"/>
    <w:rsid w:val="00073DA0"/>
    <w:rPr>
      <w:rFonts w:ascii="Symbol" w:hAnsi="Symbol"/>
    </w:rPr>
  </w:style>
  <w:style w:type="character" w:customStyle="1" w:styleId="WW8Num9z0">
    <w:name w:val="WW8Num9z0"/>
    <w:rsid w:val="00073DA0"/>
    <w:rPr>
      <w:rFonts w:ascii="Symbol" w:hAnsi="Symbol"/>
    </w:rPr>
  </w:style>
  <w:style w:type="character" w:customStyle="1" w:styleId="WW8Num11z0">
    <w:name w:val="WW8Num11z0"/>
    <w:rsid w:val="00073DA0"/>
    <w:rPr>
      <w:rFonts w:ascii="Symbol" w:hAnsi="Symbol"/>
    </w:rPr>
  </w:style>
  <w:style w:type="character" w:customStyle="1" w:styleId="WW8Num12z0">
    <w:name w:val="WW8Num12z0"/>
    <w:rsid w:val="00073DA0"/>
    <w:rPr>
      <w:rFonts w:ascii="Symbol" w:hAnsi="Symbol"/>
    </w:rPr>
  </w:style>
  <w:style w:type="character" w:customStyle="1" w:styleId="WW8Num2z0">
    <w:name w:val="WW8Num2z0"/>
    <w:rsid w:val="00073DA0"/>
    <w:rPr>
      <w:rFonts w:ascii="Times New Roman" w:hAnsi="Times New Roman"/>
    </w:rPr>
  </w:style>
  <w:style w:type="character" w:customStyle="1" w:styleId="WW-Absatz-Standardschriftart1">
    <w:name w:val="WW-Absatz-Standardschriftart1"/>
    <w:rsid w:val="00073DA0"/>
  </w:style>
  <w:style w:type="character" w:customStyle="1" w:styleId="WW8Num13z0">
    <w:name w:val="WW8Num13z0"/>
    <w:rsid w:val="00073DA0"/>
    <w:rPr>
      <w:rFonts w:ascii="Symbol" w:hAnsi="Symbol"/>
    </w:rPr>
  </w:style>
  <w:style w:type="character" w:customStyle="1" w:styleId="WW8Num14z0">
    <w:name w:val="WW8Num14z0"/>
    <w:rsid w:val="00073DA0"/>
    <w:rPr>
      <w:rFonts w:ascii="Symbol" w:hAnsi="Symbol"/>
    </w:rPr>
  </w:style>
  <w:style w:type="character" w:customStyle="1" w:styleId="WW8Num16z0">
    <w:name w:val="WW8Num16z0"/>
    <w:rsid w:val="00073DA0"/>
    <w:rPr>
      <w:rFonts w:ascii="Symbol" w:hAnsi="Symbol"/>
    </w:rPr>
  </w:style>
  <w:style w:type="character" w:customStyle="1" w:styleId="WW8Num18z0">
    <w:name w:val="WW8Num18z0"/>
    <w:rsid w:val="00073DA0"/>
    <w:rPr>
      <w:rFonts w:ascii="Times New Roman" w:hAnsi="Times New Roman"/>
    </w:rPr>
  </w:style>
  <w:style w:type="character" w:customStyle="1" w:styleId="WW8Num19z0">
    <w:name w:val="WW8Num19z0"/>
    <w:rsid w:val="00073DA0"/>
    <w:rPr>
      <w:rFonts w:ascii="Symbol" w:hAnsi="Symbol"/>
      <w:color w:val="auto"/>
    </w:rPr>
  </w:style>
  <w:style w:type="character" w:customStyle="1" w:styleId="WW8Num21z0">
    <w:name w:val="WW8Num21z0"/>
    <w:rsid w:val="00073DA0"/>
    <w:rPr>
      <w:rFonts w:ascii="Symbol" w:hAnsi="Symbol"/>
    </w:rPr>
  </w:style>
  <w:style w:type="character" w:customStyle="1" w:styleId="WW8Num22z0">
    <w:name w:val="WW8Num22z0"/>
    <w:rsid w:val="00073DA0"/>
    <w:rPr>
      <w:rFonts w:ascii="Symbol" w:hAnsi="Symbol"/>
    </w:rPr>
  </w:style>
  <w:style w:type="character" w:customStyle="1" w:styleId="WW8Num23z0">
    <w:name w:val="WW8Num23z0"/>
    <w:rsid w:val="00073DA0"/>
    <w:rPr>
      <w:rFonts w:ascii="Symbol" w:hAnsi="Symbol"/>
    </w:rPr>
  </w:style>
  <w:style w:type="character" w:customStyle="1" w:styleId="WW8NumSt4z0">
    <w:name w:val="WW8NumSt4z0"/>
    <w:rsid w:val="00073DA0"/>
    <w:rPr>
      <w:rFonts w:ascii="Symbol" w:hAnsi="Symbol"/>
    </w:rPr>
  </w:style>
  <w:style w:type="character" w:customStyle="1" w:styleId="WW8NumSt5z0">
    <w:name w:val="WW8NumSt5z0"/>
    <w:rsid w:val="00073DA0"/>
    <w:rPr>
      <w:rFonts w:ascii="Symbol" w:hAnsi="Symbol"/>
    </w:rPr>
  </w:style>
  <w:style w:type="character" w:customStyle="1" w:styleId="WW8NumSt23z0">
    <w:name w:val="WW8NumSt23z0"/>
    <w:rsid w:val="00073DA0"/>
    <w:rPr>
      <w:rFonts w:ascii="Symbol" w:hAnsi="Symbol"/>
    </w:rPr>
  </w:style>
  <w:style w:type="character" w:customStyle="1" w:styleId="WW8NumSt24z0">
    <w:name w:val="WW8NumSt24z0"/>
    <w:rsid w:val="00073DA0"/>
    <w:rPr>
      <w:rFonts w:ascii="Symbol" w:hAnsi="Symbol"/>
    </w:rPr>
  </w:style>
  <w:style w:type="character" w:customStyle="1" w:styleId="WW-DefaultParagraphFont">
    <w:name w:val="WW-Default Paragraph Font"/>
    <w:rsid w:val="00073DA0"/>
  </w:style>
  <w:style w:type="character" w:styleId="PageNumber">
    <w:name w:val="page number"/>
    <w:basedOn w:val="WW-DefaultParagraphFont"/>
    <w:rsid w:val="00073DA0"/>
  </w:style>
  <w:style w:type="character" w:customStyle="1" w:styleId="Bullets">
    <w:name w:val="Bullets"/>
    <w:rsid w:val="00073DA0"/>
    <w:rPr>
      <w:rFonts w:ascii="StarSymbol" w:eastAsia="StarSymbol" w:hAnsi="StarSymbol" w:cs="StarSymbol"/>
      <w:sz w:val="18"/>
      <w:szCs w:val="18"/>
    </w:rPr>
  </w:style>
  <w:style w:type="character" w:customStyle="1" w:styleId="NumberingSymbols">
    <w:name w:val="Numbering Symbols"/>
    <w:rsid w:val="00073DA0"/>
  </w:style>
  <w:style w:type="paragraph" w:customStyle="1" w:styleId="Heading">
    <w:name w:val="Heading"/>
    <w:basedOn w:val="Normal"/>
    <w:next w:val="BodyText"/>
    <w:rsid w:val="00073DA0"/>
    <w:pPr>
      <w:keepNext/>
      <w:spacing w:before="240" w:after="120"/>
    </w:pPr>
    <w:rPr>
      <w:rFonts w:ascii="Helvetica" w:eastAsia="AR PL ShanHeiSun Uni" w:hAnsi="Helvetica" w:cs="Tahoma"/>
      <w:szCs w:val="28"/>
    </w:rPr>
  </w:style>
  <w:style w:type="paragraph" w:styleId="BodyText">
    <w:name w:val="Body Text"/>
    <w:basedOn w:val="Normal"/>
    <w:link w:val="BodyTextChar"/>
    <w:rsid w:val="00073DA0"/>
    <w:pPr>
      <w:jc w:val="both"/>
    </w:pPr>
    <w:rPr>
      <w:i/>
      <w:lang w:val="x-none"/>
    </w:rPr>
  </w:style>
  <w:style w:type="paragraph" w:styleId="List">
    <w:name w:val="List"/>
    <w:basedOn w:val="BodyText"/>
    <w:rsid w:val="00073DA0"/>
    <w:rPr>
      <w:rFonts w:ascii="Times" w:hAnsi="Times" w:cs="Tahoma"/>
    </w:rPr>
  </w:style>
  <w:style w:type="paragraph" w:styleId="Caption">
    <w:name w:val="caption"/>
    <w:basedOn w:val="Normal"/>
    <w:qFormat/>
    <w:rsid w:val="00073DA0"/>
    <w:pPr>
      <w:suppressLineNumbers/>
      <w:spacing w:before="120" w:after="120"/>
    </w:pPr>
    <w:rPr>
      <w:rFonts w:ascii="Times" w:hAnsi="Times" w:cs="Tahoma"/>
      <w:i/>
      <w:iCs/>
      <w:sz w:val="24"/>
      <w:szCs w:val="24"/>
    </w:rPr>
  </w:style>
  <w:style w:type="paragraph" w:customStyle="1" w:styleId="Index">
    <w:name w:val="Index"/>
    <w:basedOn w:val="Normal"/>
    <w:rsid w:val="00073DA0"/>
    <w:pPr>
      <w:suppressLineNumbers/>
    </w:pPr>
    <w:rPr>
      <w:rFonts w:ascii="Times" w:hAnsi="Times" w:cs="Tahoma"/>
    </w:rPr>
  </w:style>
  <w:style w:type="paragraph" w:styleId="Footer">
    <w:name w:val="footer"/>
    <w:basedOn w:val="Normal"/>
    <w:link w:val="FooterChar"/>
    <w:uiPriority w:val="99"/>
    <w:rsid w:val="00073DA0"/>
    <w:pPr>
      <w:tabs>
        <w:tab w:val="center" w:pos="4320"/>
        <w:tab w:val="right" w:pos="8640"/>
      </w:tabs>
    </w:pPr>
    <w:rPr>
      <w:lang w:val="x-none"/>
    </w:rPr>
  </w:style>
  <w:style w:type="paragraph" w:styleId="BodyText2">
    <w:name w:val="Body Text 2"/>
    <w:basedOn w:val="Normal"/>
    <w:link w:val="BodyText2Char"/>
    <w:rsid w:val="00073DA0"/>
    <w:pPr>
      <w:jc w:val="center"/>
    </w:pPr>
    <w:rPr>
      <w:lang w:val="x-none"/>
    </w:rPr>
  </w:style>
  <w:style w:type="paragraph" w:styleId="BlockText">
    <w:name w:val="Block Text"/>
    <w:basedOn w:val="Normal"/>
    <w:rsid w:val="00073DA0"/>
    <w:pPr>
      <w:ind w:left="90" w:right="290"/>
    </w:pPr>
    <w:rPr>
      <w:sz w:val="22"/>
    </w:rPr>
  </w:style>
  <w:style w:type="paragraph" w:styleId="FootnoteText">
    <w:name w:val="footnote text"/>
    <w:basedOn w:val="Normal"/>
    <w:link w:val="FootnoteTextChar"/>
    <w:semiHidden/>
    <w:rsid w:val="00073DA0"/>
    <w:rPr>
      <w:rFonts w:ascii="Times New Roman" w:hAnsi="Times New Roman"/>
      <w:sz w:val="20"/>
      <w:lang w:val="x-none"/>
    </w:rPr>
  </w:style>
  <w:style w:type="paragraph" w:styleId="BodyText3">
    <w:name w:val="Body Text 3"/>
    <w:basedOn w:val="Normal"/>
    <w:link w:val="BodyText3Char"/>
    <w:rsid w:val="00073DA0"/>
    <w:rPr>
      <w:sz w:val="24"/>
      <w:lang w:val="x-none"/>
    </w:rPr>
  </w:style>
  <w:style w:type="paragraph" w:styleId="Header">
    <w:name w:val="header"/>
    <w:basedOn w:val="Normal"/>
    <w:link w:val="HeaderChar"/>
    <w:uiPriority w:val="99"/>
    <w:rsid w:val="00073DA0"/>
    <w:pPr>
      <w:tabs>
        <w:tab w:val="center" w:pos="4320"/>
        <w:tab w:val="right" w:pos="8640"/>
      </w:tabs>
    </w:pPr>
    <w:rPr>
      <w:lang w:val="x-none"/>
    </w:rPr>
  </w:style>
  <w:style w:type="paragraph" w:customStyle="1" w:styleId="TableContents">
    <w:name w:val="Table Contents"/>
    <w:basedOn w:val="Normal"/>
    <w:rsid w:val="00073DA0"/>
    <w:pPr>
      <w:suppressLineNumbers/>
    </w:pPr>
  </w:style>
  <w:style w:type="paragraph" w:customStyle="1" w:styleId="TableHeading">
    <w:name w:val="Table Heading"/>
    <w:basedOn w:val="TableContents"/>
    <w:rsid w:val="00073DA0"/>
    <w:pPr>
      <w:jc w:val="center"/>
    </w:pPr>
    <w:rPr>
      <w:b/>
      <w:bCs/>
    </w:rPr>
  </w:style>
  <w:style w:type="paragraph" w:customStyle="1" w:styleId="Framecontents">
    <w:name w:val="Frame contents"/>
    <w:basedOn w:val="BodyText"/>
    <w:rsid w:val="00073DA0"/>
  </w:style>
  <w:style w:type="paragraph" w:customStyle="1" w:styleId="CharChar12Char">
    <w:name w:val="Char Char12 Char"/>
    <w:basedOn w:val="Normal"/>
    <w:next w:val="Normal"/>
    <w:rsid w:val="00073DA0"/>
    <w:pPr>
      <w:suppressAutoHyphens w:val="0"/>
      <w:spacing w:before="120" w:after="120" w:line="312" w:lineRule="auto"/>
    </w:pPr>
    <w:rPr>
      <w:rFonts w:ascii="Times New Roman" w:hAnsi="Times New Roman"/>
      <w:szCs w:val="28"/>
    </w:rPr>
  </w:style>
  <w:style w:type="paragraph" w:customStyle="1" w:styleId="CharChar12Char0">
    <w:name w:val="Char Char12 Char"/>
    <w:basedOn w:val="Normal"/>
    <w:next w:val="Normal"/>
    <w:rsid w:val="00073DA0"/>
    <w:pPr>
      <w:suppressAutoHyphens w:val="0"/>
      <w:spacing w:before="120" w:after="120" w:line="312" w:lineRule="auto"/>
    </w:pPr>
    <w:rPr>
      <w:rFonts w:ascii="Times New Roman" w:hAnsi="Times New Roman"/>
      <w:szCs w:val="28"/>
    </w:rPr>
  </w:style>
  <w:style w:type="paragraph" w:styleId="BalloonText">
    <w:name w:val="Balloon Text"/>
    <w:basedOn w:val="Normal"/>
    <w:link w:val="BalloonTextChar"/>
    <w:semiHidden/>
    <w:rsid w:val="003F4946"/>
    <w:rPr>
      <w:rFonts w:ascii="Tahoma" w:hAnsi="Tahoma"/>
      <w:sz w:val="16"/>
      <w:szCs w:val="16"/>
      <w:lang w:val="x-none"/>
    </w:rPr>
  </w:style>
  <w:style w:type="table" w:styleId="TableGrid">
    <w:name w:val="Table Grid"/>
    <w:basedOn w:val="TableNormal"/>
    <w:uiPriority w:val="59"/>
    <w:rsid w:val="002C5B8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FE35A0"/>
    <w:pPr>
      <w:tabs>
        <w:tab w:val="num" w:pos="720"/>
      </w:tabs>
      <w:suppressAutoHyphens w:val="0"/>
      <w:spacing w:before="100" w:beforeAutospacing="1" w:after="100" w:afterAutospacing="1"/>
      <w:ind w:left="697" w:hanging="357"/>
    </w:pPr>
    <w:rPr>
      <w:rFonts w:ascii="Arial" w:hAnsi="Arial"/>
      <w:b/>
      <w:i/>
      <w:sz w:val="22"/>
      <w:lang w:eastAsia="en-US"/>
    </w:rPr>
  </w:style>
  <w:style w:type="paragraph" w:customStyle="1" w:styleId="MediumGrid1-Accent21">
    <w:name w:val="Medium Grid 1 - Accent 21"/>
    <w:basedOn w:val="Normal"/>
    <w:uiPriority w:val="34"/>
    <w:qFormat/>
    <w:rsid w:val="00221CCD"/>
    <w:pPr>
      <w:ind w:left="720"/>
      <w:contextualSpacing/>
    </w:pPr>
  </w:style>
  <w:style w:type="paragraph" w:customStyle="1" w:styleId="CharChar12Char1">
    <w:name w:val="Char Char12 Char"/>
    <w:basedOn w:val="Normal"/>
    <w:next w:val="Normal"/>
    <w:autoRedefine/>
    <w:rsid w:val="00221CCD"/>
    <w:pPr>
      <w:suppressAutoHyphens w:val="0"/>
      <w:spacing w:before="120" w:after="120" w:line="312" w:lineRule="auto"/>
    </w:pPr>
    <w:rPr>
      <w:rFonts w:ascii="Times New Roman" w:hAnsi="Times New Roman"/>
      <w:szCs w:val="28"/>
      <w:lang w:eastAsia="en-US"/>
    </w:rPr>
  </w:style>
  <w:style w:type="character" w:customStyle="1" w:styleId="BodyText2Char">
    <w:name w:val="Body Text 2 Char"/>
    <w:link w:val="BodyText2"/>
    <w:rsid w:val="00A418BF"/>
    <w:rPr>
      <w:rFonts w:ascii=".VnTime" w:hAnsi=".VnTime"/>
      <w:sz w:val="28"/>
      <w:lang w:eastAsia="ar-SA"/>
    </w:rPr>
  </w:style>
  <w:style w:type="character" w:customStyle="1" w:styleId="Heading1Char">
    <w:name w:val="Heading 1 Char"/>
    <w:link w:val="Heading1"/>
    <w:rsid w:val="004C4712"/>
    <w:rPr>
      <w:rFonts w:ascii=".VnTime" w:hAnsi=".VnTime"/>
      <w:b/>
      <w:lang w:eastAsia="ar-SA"/>
    </w:rPr>
  </w:style>
  <w:style w:type="character" w:customStyle="1" w:styleId="Heading4Char">
    <w:name w:val="Heading 4 Char"/>
    <w:link w:val="Heading4"/>
    <w:rsid w:val="004C4712"/>
    <w:rPr>
      <w:rFonts w:ascii=".VnTime" w:hAnsi=".VnTime"/>
      <w:b/>
      <w:sz w:val="28"/>
      <w:lang w:eastAsia="ar-SA"/>
    </w:rPr>
  </w:style>
  <w:style w:type="character" w:customStyle="1" w:styleId="Heading6Char">
    <w:name w:val="Heading 6 Char"/>
    <w:link w:val="Heading6"/>
    <w:rsid w:val="004C4712"/>
    <w:rPr>
      <w:rFonts w:ascii=".VnTime" w:hAnsi=".VnTime"/>
      <w:b/>
      <w:sz w:val="28"/>
      <w:lang w:eastAsia="ar-SA"/>
    </w:rPr>
  </w:style>
  <w:style w:type="character" w:customStyle="1" w:styleId="Heading8Char">
    <w:name w:val="Heading 8 Char"/>
    <w:link w:val="Heading8"/>
    <w:rsid w:val="004C4712"/>
    <w:rPr>
      <w:rFonts w:ascii=".VnTime" w:hAnsi=".VnTime"/>
      <w:b/>
      <w:i/>
      <w:position w:val="-7"/>
      <w:sz w:val="24"/>
      <w:lang w:eastAsia="ar-SA"/>
    </w:rPr>
  </w:style>
  <w:style w:type="character" w:customStyle="1" w:styleId="FooterChar">
    <w:name w:val="Footer Char"/>
    <w:link w:val="Footer"/>
    <w:uiPriority w:val="99"/>
    <w:rsid w:val="004C4712"/>
    <w:rPr>
      <w:rFonts w:ascii=".VnTime" w:hAnsi=".VnTime"/>
      <w:sz w:val="28"/>
      <w:lang w:eastAsia="ar-SA"/>
    </w:rPr>
  </w:style>
  <w:style w:type="character" w:customStyle="1" w:styleId="HeaderChar">
    <w:name w:val="Header Char"/>
    <w:link w:val="Header"/>
    <w:uiPriority w:val="99"/>
    <w:rsid w:val="004C4712"/>
    <w:rPr>
      <w:rFonts w:ascii=".VnTime" w:hAnsi=".VnTime"/>
      <w:sz w:val="28"/>
      <w:lang w:eastAsia="ar-SA"/>
    </w:rPr>
  </w:style>
  <w:style w:type="character" w:customStyle="1" w:styleId="bodytextindent2-h1">
    <w:name w:val="bodytextindent2-h1"/>
    <w:rsid w:val="00FE570D"/>
    <w:rPr>
      <w:rFonts w:ascii=".VnTime" w:hAnsi=".VnTime" w:hint="default"/>
      <w:sz w:val="28"/>
      <w:szCs w:val="28"/>
    </w:rPr>
  </w:style>
  <w:style w:type="character" w:customStyle="1" w:styleId="Heading2Char">
    <w:name w:val="Heading 2 Char"/>
    <w:link w:val="Heading2"/>
    <w:rsid w:val="00C453DE"/>
    <w:rPr>
      <w:rFonts w:ascii=".VnTimeH" w:hAnsi=".VnTimeH"/>
      <w:b/>
      <w:sz w:val="36"/>
      <w:lang w:eastAsia="ar-SA"/>
    </w:rPr>
  </w:style>
  <w:style w:type="character" w:customStyle="1" w:styleId="Heading3Char">
    <w:name w:val="Heading 3 Char"/>
    <w:link w:val="Heading3"/>
    <w:rsid w:val="00C453DE"/>
    <w:rPr>
      <w:rFonts w:ascii=".VnTime" w:hAnsi=".VnTime"/>
      <w:b/>
      <w:sz w:val="28"/>
      <w:lang w:eastAsia="ar-SA"/>
    </w:rPr>
  </w:style>
  <w:style w:type="character" w:customStyle="1" w:styleId="Heading5Char">
    <w:name w:val="Heading 5 Char"/>
    <w:link w:val="Heading5"/>
    <w:rsid w:val="00C453DE"/>
    <w:rPr>
      <w:rFonts w:ascii=".VnTime" w:hAnsi=".VnTime"/>
      <w:b/>
      <w:position w:val="-7"/>
      <w:sz w:val="24"/>
      <w:lang w:eastAsia="ar-SA"/>
    </w:rPr>
  </w:style>
  <w:style w:type="character" w:customStyle="1" w:styleId="Heading7Char">
    <w:name w:val="Heading 7 Char"/>
    <w:link w:val="Heading7"/>
    <w:rsid w:val="00C453DE"/>
    <w:rPr>
      <w:rFonts w:ascii=".VnTime" w:hAnsi=".VnTime"/>
      <w:b/>
      <w:i/>
      <w:sz w:val="24"/>
      <w:lang w:eastAsia="ar-SA"/>
    </w:rPr>
  </w:style>
  <w:style w:type="character" w:customStyle="1" w:styleId="Heading9Char">
    <w:name w:val="Heading 9 Char"/>
    <w:link w:val="Heading9"/>
    <w:rsid w:val="00C453DE"/>
    <w:rPr>
      <w:rFonts w:ascii=".VnTime" w:hAnsi=".VnTime"/>
      <w:b/>
      <w:sz w:val="26"/>
      <w:lang w:eastAsia="ar-SA"/>
    </w:rPr>
  </w:style>
  <w:style w:type="character" w:customStyle="1" w:styleId="BodyTextChar">
    <w:name w:val="Body Text Char"/>
    <w:link w:val="BodyText"/>
    <w:rsid w:val="00C453DE"/>
    <w:rPr>
      <w:rFonts w:ascii=".VnTime" w:hAnsi=".VnTime"/>
      <w:i/>
      <w:sz w:val="28"/>
      <w:lang w:eastAsia="ar-SA"/>
    </w:rPr>
  </w:style>
  <w:style w:type="character" w:customStyle="1" w:styleId="FootnoteTextChar">
    <w:name w:val="Footnote Text Char"/>
    <w:link w:val="FootnoteText"/>
    <w:semiHidden/>
    <w:rsid w:val="00C453DE"/>
    <w:rPr>
      <w:lang w:eastAsia="ar-SA"/>
    </w:rPr>
  </w:style>
  <w:style w:type="character" w:customStyle="1" w:styleId="BodyText3Char">
    <w:name w:val="Body Text 3 Char"/>
    <w:link w:val="BodyText3"/>
    <w:rsid w:val="00C453DE"/>
    <w:rPr>
      <w:rFonts w:ascii=".VnTime" w:hAnsi=".VnTime"/>
      <w:sz w:val="24"/>
      <w:lang w:eastAsia="ar-SA"/>
    </w:rPr>
  </w:style>
  <w:style w:type="character" w:customStyle="1" w:styleId="BalloonTextChar">
    <w:name w:val="Balloon Text Char"/>
    <w:link w:val="BalloonText"/>
    <w:semiHidden/>
    <w:rsid w:val="00C453DE"/>
    <w:rPr>
      <w:rFonts w:ascii="Tahoma" w:hAnsi="Tahoma" w:cs="Tahoma"/>
      <w:sz w:val="16"/>
      <w:szCs w:val="16"/>
      <w:lang w:eastAsia="ar-SA"/>
    </w:rPr>
  </w:style>
  <w:style w:type="character" w:styleId="Hyperlink">
    <w:name w:val="Hyperlink"/>
    <w:rsid w:val="004D4329"/>
    <w:rPr>
      <w:color w:val="0000FF"/>
      <w:u w:val="single"/>
    </w:rPr>
  </w:style>
  <w:style w:type="character" w:styleId="FootnoteReference">
    <w:name w:val="footnote reference"/>
    <w:rsid w:val="004D2045"/>
    <w:rPr>
      <w:vertAlign w:val="superscript"/>
    </w:rPr>
  </w:style>
  <w:style w:type="paragraph" w:styleId="ListParagraph">
    <w:name w:val="List Paragraph"/>
    <w:basedOn w:val="Normal"/>
    <w:uiPriority w:val="34"/>
    <w:qFormat/>
    <w:rsid w:val="00487E9A"/>
    <w:pPr>
      <w:ind w:left="720"/>
    </w:pPr>
  </w:style>
  <w:style w:type="character" w:styleId="CommentReference">
    <w:name w:val="annotation reference"/>
    <w:basedOn w:val="DefaultParagraphFont"/>
    <w:rsid w:val="00BE6CB3"/>
    <w:rPr>
      <w:sz w:val="16"/>
      <w:szCs w:val="16"/>
    </w:rPr>
  </w:style>
  <w:style w:type="paragraph" w:styleId="CommentText">
    <w:name w:val="annotation text"/>
    <w:basedOn w:val="Normal"/>
    <w:link w:val="CommentTextChar"/>
    <w:rsid w:val="00BE6CB3"/>
    <w:pPr>
      <w:suppressAutoHyphens w:val="0"/>
    </w:pPr>
    <w:rPr>
      <w:rFonts w:ascii="Times New Roman" w:hAnsi="Times New Roman"/>
      <w:sz w:val="20"/>
      <w:lang w:eastAsia="en-US"/>
    </w:rPr>
  </w:style>
  <w:style w:type="character" w:customStyle="1" w:styleId="CommentTextChar">
    <w:name w:val="Comment Text Char"/>
    <w:basedOn w:val="DefaultParagraphFont"/>
    <w:link w:val="CommentText"/>
    <w:rsid w:val="00BE6CB3"/>
  </w:style>
  <w:style w:type="paragraph" w:styleId="BodyTextIndent">
    <w:name w:val="Body Text Indent"/>
    <w:basedOn w:val="Normal"/>
    <w:link w:val="BodyTextIndentChar"/>
    <w:rsid w:val="000F5752"/>
    <w:pPr>
      <w:suppressAutoHyphens w:val="0"/>
      <w:ind w:left="-108"/>
      <w:jc w:val="center"/>
    </w:pPr>
    <w:rPr>
      <w:rFonts w:ascii="Times New Roman" w:hAnsi="Times New Roman"/>
      <w:sz w:val="20"/>
      <w:lang w:eastAsia="en-US"/>
    </w:rPr>
  </w:style>
  <w:style w:type="character" w:customStyle="1" w:styleId="BodyTextIndentChar">
    <w:name w:val="Body Text Indent Char"/>
    <w:basedOn w:val="DefaultParagraphFont"/>
    <w:link w:val="BodyTextIndent"/>
    <w:rsid w:val="000F5752"/>
  </w:style>
  <w:style w:type="paragraph" w:styleId="BodyTextIndent2">
    <w:name w:val="Body Text Indent 2"/>
    <w:basedOn w:val="Normal"/>
    <w:link w:val="BodyTextIndent2Char"/>
    <w:rsid w:val="000F5752"/>
    <w:pPr>
      <w:suppressAutoHyphens w:val="0"/>
      <w:spacing w:before="120"/>
      <w:ind w:left="357"/>
      <w:jc w:val="both"/>
    </w:pPr>
    <w:rPr>
      <w:rFonts w:ascii="Times New Roman" w:hAnsi="Times New Roman"/>
      <w:bCs/>
      <w:sz w:val="22"/>
      <w:lang w:eastAsia="en-US"/>
    </w:rPr>
  </w:style>
  <w:style w:type="character" w:customStyle="1" w:styleId="BodyTextIndent2Char">
    <w:name w:val="Body Text Indent 2 Char"/>
    <w:basedOn w:val="DefaultParagraphFont"/>
    <w:link w:val="BodyTextIndent2"/>
    <w:rsid w:val="000F5752"/>
    <w:rPr>
      <w:bCs/>
      <w:sz w:val="22"/>
    </w:rPr>
  </w:style>
  <w:style w:type="paragraph" w:styleId="BodyTextIndent3">
    <w:name w:val="Body Text Indent 3"/>
    <w:basedOn w:val="Normal"/>
    <w:link w:val="BodyTextIndent3Char"/>
    <w:rsid w:val="000F5752"/>
    <w:pPr>
      <w:suppressAutoHyphens w:val="0"/>
      <w:ind w:left="709"/>
      <w:jc w:val="both"/>
    </w:pPr>
    <w:rPr>
      <w:rFonts w:ascii="Times New Roman" w:hAnsi="Times New Roman"/>
      <w:sz w:val="24"/>
      <w:lang w:eastAsia="en-US"/>
    </w:rPr>
  </w:style>
  <w:style w:type="character" w:customStyle="1" w:styleId="BodyTextIndent3Char">
    <w:name w:val="Body Text Indent 3 Char"/>
    <w:basedOn w:val="DefaultParagraphFont"/>
    <w:link w:val="BodyTextIndent3"/>
    <w:rsid w:val="000F5752"/>
    <w:rPr>
      <w:sz w:val="24"/>
    </w:rPr>
  </w:style>
  <w:style w:type="paragraph" w:styleId="EndnoteText">
    <w:name w:val="endnote text"/>
    <w:basedOn w:val="Normal"/>
    <w:link w:val="EndnoteTextChar"/>
    <w:rsid w:val="000F5752"/>
    <w:pPr>
      <w:suppressAutoHyphens w:val="0"/>
    </w:pPr>
    <w:rPr>
      <w:rFonts w:ascii="Times New Roman" w:hAnsi="Times New Roman"/>
      <w:sz w:val="20"/>
      <w:lang w:eastAsia="en-US"/>
    </w:rPr>
  </w:style>
  <w:style w:type="character" w:customStyle="1" w:styleId="EndnoteTextChar">
    <w:name w:val="Endnote Text Char"/>
    <w:basedOn w:val="DefaultParagraphFont"/>
    <w:link w:val="EndnoteText"/>
    <w:rsid w:val="000F5752"/>
  </w:style>
  <w:style w:type="character" w:styleId="EndnoteReference">
    <w:name w:val="endnote reference"/>
    <w:basedOn w:val="DefaultParagraphFont"/>
    <w:rsid w:val="000F5752"/>
    <w:rPr>
      <w:vertAlign w:val="superscript"/>
    </w:rPr>
  </w:style>
  <w:style w:type="paragraph" w:styleId="CommentSubject">
    <w:name w:val="annotation subject"/>
    <w:basedOn w:val="CommentText"/>
    <w:next w:val="CommentText"/>
    <w:link w:val="CommentSubjectChar"/>
    <w:unhideWhenUsed/>
    <w:rsid w:val="000F5752"/>
    <w:rPr>
      <w:b/>
      <w:bCs/>
    </w:rPr>
  </w:style>
  <w:style w:type="character" w:customStyle="1" w:styleId="CommentSubjectChar">
    <w:name w:val="Comment Subject Char"/>
    <w:basedOn w:val="CommentTextChar"/>
    <w:link w:val="CommentSubject"/>
    <w:rsid w:val="000F57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32150">
      <w:bodyDiv w:val="1"/>
      <w:marLeft w:val="0"/>
      <w:marRight w:val="0"/>
      <w:marTop w:val="0"/>
      <w:marBottom w:val="0"/>
      <w:divBdr>
        <w:top w:val="none" w:sz="0" w:space="0" w:color="auto"/>
        <w:left w:val="none" w:sz="0" w:space="0" w:color="auto"/>
        <w:bottom w:val="none" w:sz="0" w:space="0" w:color="auto"/>
        <w:right w:val="none" w:sz="0" w:space="0" w:color="auto"/>
      </w:divBdr>
    </w:div>
    <w:div w:id="162072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9A541-DFE3-4A62-ABD4-5324FC0F5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2864</Words>
  <Characters>16328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B6-TMTQ</vt:lpstr>
    </vt:vector>
  </TitlesOfParts>
  <Company>Viec</Company>
  <LinksUpToDate>false</LinksUpToDate>
  <CharactersWithSpaces>19154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B6-TMTQ</dc:title>
  <dc:subject/>
  <dc:creator>Ulysses R. Gotera</dc:creator>
  <cp:keywords/>
  <cp:lastModifiedBy>Admin</cp:lastModifiedBy>
  <cp:revision>1</cp:revision>
  <cp:lastPrinted>2013-02-05T03:34:00Z</cp:lastPrinted>
  <dcterms:created xsi:type="dcterms:W3CDTF">2024-01-30T07:56:00Z</dcterms:created>
  <dcterms:modified xsi:type="dcterms:W3CDTF">2024-01-30T07:56:00Z</dcterms:modified>
</cp:coreProperties>
</file>